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31" w:rsidRPr="00E56C51" w:rsidRDefault="00BE736E" w:rsidP="005C5501">
      <w:pPr>
        <w:suppressAutoHyphens w:val="0"/>
        <w:jc w:val="center"/>
        <w:rPr>
          <w:rFonts w:eastAsia="Calibri"/>
          <w:b/>
          <w:caps/>
          <w:spacing w:val="40"/>
          <w:sz w:val="28"/>
          <w:szCs w:val="28"/>
          <w:lang w:eastAsia="ru-RU"/>
        </w:rPr>
      </w:pPr>
      <w:r w:rsidRPr="00E56C51">
        <w:rPr>
          <w:rFonts w:eastAsia="Calibri"/>
          <w:b/>
          <w:caps/>
          <w:spacing w:val="40"/>
          <w:sz w:val="28"/>
          <w:szCs w:val="28"/>
          <w:lang w:eastAsia="ru-RU"/>
        </w:rPr>
        <w:t>А</w:t>
      </w:r>
      <w:r w:rsidR="005C5501" w:rsidRPr="00E56C51">
        <w:rPr>
          <w:rFonts w:eastAsia="Calibri"/>
          <w:b/>
          <w:spacing w:val="40"/>
          <w:sz w:val="28"/>
          <w:szCs w:val="28"/>
          <w:lang w:eastAsia="ru-RU"/>
        </w:rPr>
        <w:t>кт</w:t>
      </w:r>
    </w:p>
    <w:p w:rsidR="001D0D8B" w:rsidRPr="00A92EFF" w:rsidRDefault="005C5501" w:rsidP="001D0D8B">
      <w:pPr>
        <w:ind w:firstLine="708"/>
        <w:jc w:val="both"/>
        <w:rPr>
          <w:b/>
        </w:rPr>
      </w:pPr>
      <w:r w:rsidRPr="00E56C51">
        <w:rPr>
          <w:b/>
          <w:sz w:val="28"/>
          <w:szCs w:val="28"/>
          <w:lang w:eastAsia="ru-RU"/>
        </w:rPr>
        <w:t xml:space="preserve">проведения плановой проверки </w:t>
      </w:r>
      <w:r w:rsidR="00E56C51" w:rsidRPr="00E56C51">
        <w:rPr>
          <w:b/>
          <w:sz w:val="28"/>
          <w:szCs w:val="28"/>
        </w:rPr>
        <w:t xml:space="preserve">за соблюдением законодательства </w:t>
      </w:r>
      <w:r w:rsidR="00E56C51" w:rsidRPr="001D0D8B">
        <w:rPr>
          <w:b/>
          <w:sz w:val="28"/>
          <w:szCs w:val="28"/>
        </w:rPr>
        <w:t xml:space="preserve">Российской Федерации и иных нормативных правовых актов о контрактной системе в сфере закупок в отношении </w:t>
      </w:r>
      <w:r w:rsidR="00D355D4" w:rsidRPr="00D355D4">
        <w:rPr>
          <w:b/>
          <w:sz w:val="28"/>
          <w:szCs w:val="28"/>
        </w:rPr>
        <w:t xml:space="preserve">МБОУ «СОШ </w:t>
      </w:r>
      <w:proofErr w:type="spellStart"/>
      <w:r w:rsidR="00D355D4" w:rsidRPr="00D355D4">
        <w:rPr>
          <w:b/>
          <w:sz w:val="28"/>
          <w:szCs w:val="28"/>
        </w:rPr>
        <w:t>п</w:t>
      </w:r>
      <w:proofErr w:type="gramStart"/>
      <w:r w:rsidR="00D355D4" w:rsidRPr="00D355D4">
        <w:rPr>
          <w:b/>
          <w:sz w:val="28"/>
          <w:szCs w:val="28"/>
        </w:rPr>
        <w:t>.Э</w:t>
      </w:r>
      <w:proofErr w:type="gramEnd"/>
      <w:r w:rsidR="00D355D4" w:rsidRPr="00D355D4">
        <w:rPr>
          <w:b/>
          <w:sz w:val="28"/>
          <w:szCs w:val="28"/>
        </w:rPr>
        <w:t>гвекинот</w:t>
      </w:r>
      <w:proofErr w:type="spellEnd"/>
      <w:r w:rsidR="00D355D4" w:rsidRPr="00D355D4">
        <w:rPr>
          <w:b/>
          <w:sz w:val="28"/>
          <w:szCs w:val="28"/>
        </w:rPr>
        <w:t>»</w:t>
      </w:r>
    </w:p>
    <w:p w:rsidR="00292BF7" w:rsidRDefault="005C5501" w:rsidP="001D0D8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E56C51">
        <w:rPr>
          <w:bCs/>
          <w:sz w:val="28"/>
          <w:szCs w:val="28"/>
        </w:rPr>
        <w:t xml:space="preserve"> </w:t>
      </w:r>
    </w:p>
    <w:p w:rsidR="00B029C4" w:rsidRDefault="00FA2C61" w:rsidP="00292BF7">
      <w:pPr>
        <w:tabs>
          <w:tab w:val="left" w:pos="7797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C506A7" w:rsidRPr="00FA4A82">
        <w:rPr>
          <w:bCs/>
          <w:sz w:val="28"/>
          <w:szCs w:val="28"/>
        </w:rPr>
        <w:t xml:space="preserve"> </w:t>
      </w:r>
      <w:r w:rsidR="00D355D4">
        <w:rPr>
          <w:bCs/>
          <w:sz w:val="28"/>
          <w:szCs w:val="28"/>
        </w:rPr>
        <w:t>марта</w:t>
      </w:r>
      <w:r w:rsidR="00E212C0" w:rsidRPr="00FA4A82">
        <w:rPr>
          <w:bCs/>
          <w:sz w:val="28"/>
          <w:szCs w:val="28"/>
        </w:rPr>
        <w:t xml:space="preserve"> </w:t>
      </w:r>
      <w:r w:rsidR="00D355D4">
        <w:rPr>
          <w:bCs/>
          <w:sz w:val="28"/>
          <w:szCs w:val="28"/>
        </w:rPr>
        <w:t>2022</w:t>
      </w:r>
      <w:r w:rsidR="00F07625" w:rsidRPr="00FA4A82">
        <w:rPr>
          <w:bCs/>
          <w:sz w:val="28"/>
          <w:szCs w:val="28"/>
        </w:rPr>
        <w:t xml:space="preserve"> </w:t>
      </w:r>
      <w:r w:rsidR="009D0477" w:rsidRPr="00FA4A82">
        <w:rPr>
          <w:bCs/>
          <w:sz w:val="28"/>
          <w:szCs w:val="28"/>
        </w:rPr>
        <w:t>г.</w:t>
      </w:r>
    </w:p>
    <w:p w:rsidR="00292BF7" w:rsidRPr="00FA4A82" w:rsidRDefault="00292BF7" w:rsidP="00292BF7">
      <w:pPr>
        <w:tabs>
          <w:tab w:val="left" w:pos="7797"/>
        </w:tabs>
        <w:rPr>
          <w:bCs/>
          <w:sz w:val="28"/>
          <w:szCs w:val="28"/>
        </w:rPr>
      </w:pPr>
    </w:p>
    <w:p w:rsidR="00626E52" w:rsidRPr="00D355D4" w:rsidRDefault="00626E52" w:rsidP="00D355D4">
      <w:pPr>
        <w:ind w:firstLine="567"/>
        <w:jc w:val="both"/>
      </w:pPr>
      <w:proofErr w:type="gramStart"/>
      <w:r w:rsidRPr="00292BF7">
        <w:rPr>
          <w:sz w:val="28"/>
          <w:szCs w:val="28"/>
        </w:rPr>
        <w:t xml:space="preserve">Управление социальной политики городского округа </w:t>
      </w:r>
      <w:proofErr w:type="spellStart"/>
      <w:r w:rsidRPr="00292BF7">
        <w:rPr>
          <w:sz w:val="28"/>
          <w:szCs w:val="28"/>
        </w:rPr>
        <w:t>Эгвекинот</w:t>
      </w:r>
      <w:proofErr w:type="spellEnd"/>
      <w:r w:rsidRPr="00292BF7">
        <w:rPr>
          <w:sz w:val="28"/>
          <w:szCs w:val="28"/>
        </w:rPr>
        <w:t xml:space="preserve"> на основании статьи 100 Федерального закона от 05.04.2013 № 44 - ФЗ «О контрактной системе в сфере закупок товаров, работ, услуг для обеспечения государственных и муниципальных нужд», Порядком </w:t>
      </w:r>
      <w:r w:rsidRPr="00292BF7">
        <w:rPr>
          <w:rStyle w:val="aff5"/>
          <w:b w:val="0"/>
          <w:color w:val="auto"/>
          <w:sz w:val="28"/>
          <w:szCs w:val="28"/>
        </w:rPr>
        <w:t>осуществления ведомственного контроля</w:t>
      </w:r>
      <w:r w:rsidRPr="00292BF7">
        <w:rPr>
          <w:sz w:val="28"/>
          <w:szCs w:val="28"/>
        </w:rPr>
        <w:t xml:space="preserve"> за соблюдением законодательства Российской Федерации и иных нормативных правовых актов о контрактной системе в сфере закупок в отношении заказчиков, подведомственных органам местного самоуправления городского округа</w:t>
      </w:r>
      <w:proofErr w:type="gramEnd"/>
      <w:r w:rsidRPr="00292BF7">
        <w:rPr>
          <w:sz w:val="28"/>
          <w:szCs w:val="28"/>
        </w:rPr>
        <w:t xml:space="preserve"> </w:t>
      </w:r>
      <w:proofErr w:type="spellStart"/>
      <w:proofErr w:type="gramStart"/>
      <w:r w:rsidRPr="00292BF7">
        <w:rPr>
          <w:sz w:val="28"/>
          <w:szCs w:val="28"/>
        </w:rPr>
        <w:t>Эгвекинот</w:t>
      </w:r>
      <w:proofErr w:type="spellEnd"/>
      <w:r w:rsidRPr="00292BF7">
        <w:rPr>
          <w:sz w:val="28"/>
          <w:szCs w:val="28"/>
        </w:rPr>
        <w:t xml:space="preserve">, утвержденным Постановлением </w:t>
      </w:r>
      <w:r w:rsidRPr="00D355D4">
        <w:rPr>
          <w:sz w:val="28"/>
          <w:szCs w:val="28"/>
        </w:rPr>
        <w:t xml:space="preserve">Администрации городского округа </w:t>
      </w:r>
      <w:proofErr w:type="spellStart"/>
      <w:r w:rsidRPr="00D355D4">
        <w:rPr>
          <w:sz w:val="28"/>
          <w:szCs w:val="28"/>
        </w:rPr>
        <w:t>Эгвекинот</w:t>
      </w:r>
      <w:proofErr w:type="spellEnd"/>
      <w:r w:rsidRPr="00D355D4">
        <w:rPr>
          <w:sz w:val="28"/>
          <w:szCs w:val="28"/>
        </w:rPr>
        <w:t xml:space="preserve"> от 17.12.2020 № 532-па, проведена плановая проверка соблюдения требований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</w:t>
      </w:r>
      <w:r w:rsidR="00292BF7" w:rsidRPr="00D355D4">
        <w:rPr>
          <w:sz w:val="28"/>
          <w:szCs w:val="28"/>
        </w:rPr>
        <w:t xml:space="preserve">муниципальным бюджетным общеобразовательным учреждением </w:t>
      </w:r>
      <w:r w:rsidR="00D355D4" w:rsidRPr="00D355D4">
        <w:rPr>
          <w:sz w:val="28"/>
          <w:szCs w:val="28"/>
        </w:rPr>
        <w:t xml:space="preserve">«Средняя общеобразовательная школа посёлка </w:t>
      </w:r>
      <w:proofErr w:type="spellStart"/>
      <w:r w:rsidR="00D355D4" w:rsidRPr="00D355D4">
        <w:rPr>
          <w:sz w:val="28"/>
          <w:szCs w:val="28"/>
        </w:rPr>
        <w:t>Эгвекинот</w:t>
      </w:r>
      <w:proofErr w:type="spellEnd"/>
      <w:r w:rsidR="00D355D4" w:rsidRPr="00D355D4">
        <w:rPr>
          <w:sz w:val="28"/>
          <w:szCs w:val="28"/>
        </w:rPr>
        <w:t>»</w:t>
      </w:r>
      <w:r w:rsidRPr="00D355D4">
        <w:rPr>
          <w:sz w:val="28"/>
          <w:szCs w:val="28"/>
        </w:rPr>
        <w:t xml:space="preserve">, в соответствии с приказом </w:t>
      </w:r>
      <w:r w:rsidR="00292BF7" w:rsidRPr="00D355D4">
        <w:rPr>
          <w:sz w:val="28"/>
          <w:szCs w:val="28"/>
        </w:rPr>
        <w:t>Управления социальной политики го</w:t>
      </w:r>
      <w:r w:rsidR="005E4A1D" w:rsidRPr="00D355D4">
        <w:rPr>
          <w:sz w:val="28"/>
          <w:szCs w:val="28"/>
        </w:rPr>
        <w:t xml:space="preserve">родского округа </w:t>
      </w:r>
      <w:proofErr w:type="spellStart"/>
      <w:r w:rsidR="005E4A1D" w:rsidRPr="00D355D4">
        <w:rPr>
          <w:sz w:val="28"/>
          <w:szCs w:val="28"/>
        </w:rPr>
        <w:t>Э</w:t>
      </w:r>
      <w:r w:rsidR="001D0D8B" w:rsidRPr="00D355D4">
        <w:rPr>
          <w:sz w:val="28"/>
          <w:szCs w:val="28"/>
        </w:rPr>
        <w:t>гвекинот</w:t>
      </w:r>
      <w:proofErr w:type="spellEnd"/>
      <w:r w:rsidR="001D0D8B" w:rsidRPr="00D355D4">
        <w:rPr>
          <w:sz w:val="28"/>
          <w:szCs w:val="28"/>
        </w:rPr>
        <w:t xml:space="preserve">  от  </w:t>
      </w:r>
      <w:r w:rsidR="00D355D4" w:rsidRPr="00D355D4">
        <w:rPr>
          <w:sz w:val="28"/>
          <w:szCs w:val="28"/>
        </w:rPr>
        <w:t>15 февраля 2022</w:t>
      </w:r>
      <w:r w:rsidR="001D0D8B" w:rsidRPr="00D355D4">
        <w:rPr>
          <w:sz w:val="28"/>
          <w:szCs w:val="28"/>
        </w:rPr>
        <w:t xml:space="preserve"> года №</w:t>
      </w:r>
      <w:r w:rsidR="00D355D4" w:rsidRPr="00D355D4">
        <w:rPr>
          <w:sz w:val="28"/>
          <w:szCs w:val="28"/>
        </w:rPr>
        <w:t>51</w:t>
      </w:r>
      <w:r w:rsidR="00292BF7" w:rsidRPr="00D355D4">
        <w:rPr>
          <w:sz w:val="28"/>
          <w:szCs w:val="28"/>
        </w:rPr>
        <w:t>-од</w:t>
      </w:r>
      <w:proofErr w:type="gramEnd"/>
      <w:r w:rsidR="00292BF7" w:rsidRPr="00D355D4">
        <w:rPr>
          <w:rFonts w:eastAsia="Calibri"/>
          <w:sz w:val="28"/>
          <w:szCs w:val="28"/>
        </w:rPr>
        <w:t xml:space="preserve"> «О проведении плановой документарной проверки «По соблюдению </w:t>
      </w:r>
      <w:r w:rsidR="00292BF7" w:rsidRPr="00D355D4">
        <w:rPr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в отношении </w:t>
      </w:r>
      <w:r w:rsidR="00D355D4" w:rsidRPr="00D355D4">
        <w:rPr>
          <w:sz w:val="28"/>
          <w:szCs w:val="28"/>
        </w:rPr>
        <w:t xml:space="preserve">МБОУ «СОШ </w:t>
      </w:r>
      <w:proofErr w:type="spellStart"/>
      <w:r w:rsidR="00D355D4" w:rsidRPr="00D355D4">
        <w:rPr>
          <w:sz w:val="28"/>
          <w:szCs w:val="28"/>
        </w:rPr>
        <w:t>п</w:t>
      </w:r>
      <w:proofErr w:type="gramStart"/>
      <w:r w:rsidR="00D355D4" w:rsidRPr="00D355D4">
        <w:rPr>
          <w:sz w:val="28"/>
          <w:szCs w:val="28"/>
        </w:rPr>
        <w:t>.Э</w:t>
      </w:r>
      <w:proofErr w:type="gramEnd"/>
      <w:r w:rsidR="00D355D4" w:rsidRPr="00D355D4">
        <w:rPr>
          <w:sz w:val="28"/>
          <w:szCs w:val="28"/>
        </w:rPr>
        <w:t>гвекинот</w:t>
      </w:r>
      <w:proofErr w:type="spellEnd"/>
      <w:r w:rsidR="00D355D4" w:rsidRPr="00D355D4">
        <w:rPr>
          <w:sz w:val="28"/>
          <w:szCs w:val="28"/>
        </w:rPr>
        <w:t>»</w:t>
      </w:r>
      <w:r w:rsidR="00D355D4">
        <w:rPr>
          <w:sz w:val="28"/>
          <w:szCs w:val="28"/>
        </w:rPr>
        <w:t>»</w:t>
      </w:r>
      <w:r w:rsidR="00D355D4" w:rsidRPr="00D355D4">
        <w:rPr>
          <w:sz w:val="28"/>
          <w:szCs w:val="28"/>
        </w:rPr>
        <w:t>.</w:t>
      </w:r>
    </w:p>
    <w:p w:rsidR="00C83B99" w:rsidRPr="005E4A1D" w:rsidRDefault="00C83B99" w:rsidP="00E56C51">
      <w:pPr>
        <w:jc w:val="both"/>
        <w:rPr>
          <w:sz w:val="28"/>
          <w:szCs w:val="28"/>
          <w:u w:val="single"/>
        </w:rPr>
      </w:pPr>
    </w:p>
    <w:p w:rsidR="00BD5A98" w:rsidRPr="00D355D4" w:rsidRDefault="00C911A6" w:rsidP="00D355D4">
      <w:pPr>
        <w:ind w:firstLine="567"/>
        <w:rPr>
          <w:sz w:val="28"/>
          <w:szCs w:val="28"/>
        </w:rPr>
      </w:pPr>
      <w:r w:rsidRPr="00D355D4">
        <w:rPr>
          <w:sz w:val="28"/>
          <w:szCs w:val="28"/>
        </w:rPr>
        <w:t xml:space="preserve">Проверяемое учреждение: </w:t>
      </w:r>
      <w:r w:rsidR="00D355D4" w:rsidRPr="00D355D4">
        <w:rPr>
          <w:sz w:val="28"/>
          <w:szCs w:val="28"/>
        </w:rPr>
        <w:t>Муниципальное бюджетное общеобразовательное учреждение</w:t>
      </w:r>
      <w:r w:rsidR="00D355D4">
        <w:rPr>
          <w:sz w:val="28"/>
          <w:szCs w:val="28"/>
        </w:rPr>
        <w:t xml:space="preserve"> </w:t>
      </w:r>
      <w:r w:rsidR="00D355D4" w:rsidRPr="00D355D4">
        <w:rPr>
          <w:sz w:val="28"/>
          <w:szCs w:val="28"/>
        </w:rPr>
        <w:t xml:space="preserve">«Средняя общеобразовательная школа посёлка </w:t>
      </w:r>
      <w:proofErr w:type="spellStart"/>
      <w:r w:rsidR="00D355D4" w:rsidRPr="00D355D4">
        <w:rPr>
          <w:sz w:val="28"/>
          <w:szCs w:val="28"/>
        </w:rPr>
        <w:t>Эгвекинот</w:t>
      </w:r>
      <w:proofErr w:type="spellEnd"/>
      <w:r w:rsidR="00D355D4" w:rsidRPr="00D355D4">
        <w:rPr>
          <w:sz w:val="28"/>
          <w:szCs w:val="28"/>
        </w:rPr>
        <w:t>»</w:t>
      </w:r>
      <w:r w:rsidR="001D0D8B" w:rsidRPr="00D355D4">
        <w:rPr>
          <w:sz w:val="28"/>
          <w:szCs w:val="28"/>
        </w:rPr>
        <w:t>.</w:t>
      </w:r>
    </w:p>
    <w:p w:rsidR="00BD5A98" w:rsidRPr="00D355D4" w:rsidRDefault="00D63D22" w:rsidP="00D355D4">
      <w:pPr>
        <w:ind w:firstLine="567"/>
        <w:jc w:val="both"/>
        <w:rPr>
          <w:sz w:val="28"/>
          <w:szCs w:val="28"/>
        </w:rPr>
      </w:pPr>
      <w:r w:rsidRPr="00D355D4">
        <w:rPr>
          <w:sz w:val="28"/>
          <w:szCs w:val="28"/>
        </w:rPr>
        <w:t xml:space="preserve">Место проведения проверки: </w:t>
      </w:r>
      <w:r w:rsidR="00BD5A98" w:rsidRPr="00D355D4">
        <w:rPr>
          <w:sz w:val="28"/>
          <w:szCs w:val="28"/>
        </w:rPr>
        <w:t xml:space="preserve">689202, </w:t>
      </w:r>
      <w:proofErr w:type="gramStart"/>
      <w:r w:rsidR="00BD5A98" w:rsidRPr="00D355D4">
        <w:rPr>
          <w:sz w:val="28"/>
          <w:szCs w:val="28"/>
        </w:rPr>
        <w:t>Чукотский</w:t>
      </w:r>
      <w:proofErr w:type="gramEnd"/>
      <w:r w:rsidR="00BD5A98" w:rsidRPr="00D355D4">
        <w:rPr>
          <w:sz w:val="28"/>
          <w:szCs w:val="28"/>
        </w:rPr>
        <w:t xml:space="preserve"> АО, п. </w:t>
      </w:r>
      <w:proofErr w:type="spellStart"/>
      <w:r w:rsidR="00BD5A98" w:rsidRPr="00D355D4">
        <w:rPr>
          <w:sz w:val="28"/>
          <w:szCs w:val="28"/>
        </w:rPr>
        <w:t>Эгвекинот</w:t>
      </w:r>
      <w:proofErr w:type="spellEnd"/>
      <w:r w:rsidR="00BD5A98" w:rsidRPr="00D355D4">
        <w:rPr>
          <w:sz w:val="28"/>
          <w:szCs w:val="28"/>
        </w:rPr>
        <w:t xml:space="preserve">, </w:t>
      </w:r>
      <w:r w:rsidR="00626E52" w:rsidRPr="00D355D4">
        <w:rPr>
          <w:sz w:val="28"/>
          <w:szCs w:val="28"/>
        </w:rPr>
        <w:t xml:space="preserve">                     </w:t>
      </w:r>
      <w:r w:rsidR="00BD5A98" w:rsidRPr="00D355D4">
        <w:rPr>
          <w:sz w:val="28"/>
          <w:szCs w:val="28"/>
        </w:rPr>
        <w:t>ул. Е.А.Прокунина, д. 4,</w:t>
      </w:r>
    </w:p>
    <w:p w:rsidR="00626E52" w:rsidRPr="005E4A1D" w:rsidRDefault="00D63D22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A1D">
        <w:rPr>
          <w:rFonts w:ascii="Times New Roman" w:hAnsi="Times New Roman" w:cs="Times New Roman"/>
          <w:sz w:val="28"/>
          <w:szCs w:val="28"/>
        </w:rPr>
        <w:t xml:space="preserve">Проверка проведена </w:t>
      </w:r>
      <w:r w:rsidR="00BD5A98" w:rsidRPr="005E4A1D">
        <w:rPr>
          <w:rFonts w:ascii="Times New Roman" w:hAnsi="Times New Roman" w:cs="Times New Roman"/>
          <w:sz w:val="28"/>
          <w:szCs w:val="28"/>
        </w:rPr>
        <w:t>инспекцией ведомственного контроля</w:t>
      </w:r>
      <w:r w:rsidR="00110370" w:rsidRPr="005E4A1D"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5E4A1D">
        <w:rPr>
          <w:rFonts w:ascii="Times New Roman" w:hAnsi="Times New Roman" w:cs="Times New Roman"/>
          <w:sz w:val="28"/>
          <w:szCs w:val="28"/>
        </w:rPr>
        <w:t xml:space="preserve">УСП ГО </w:t>
      </w:r>
      <w:proofErr w:type="spellStart"/>
      <w:r w:rsidR="00626E52" w:rsidRPr="005E4A1D">
        <w:rPr>
          <w:rFonts w:ascii="Times New Roman" w:hAnsi="Times New Roman" w:cs="Times New Roman"/>
          <w:sz w:val="28"/>
          <w:szCs w:val="28"/>
        </w:rPr>
        <w:t>Эгвкинот</w:t>
      </w:r>
      <w:proofErr w:type="spellEnd"/>
      <w:r w:rsidR="00626E52" w:rsidRPr="005E4A1D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4214FB">
        <w:rPr>
          <w:rFonts w:ascii="Times New Roman" w:hAnsi="Times New Roman" w:cs="Times New Roman"/>
          <w:sz w:val="28"/>
          <w:szCs w:val="28"/>
        </w:rPr>
        <w:t>3</w:t>
      </w:r>
      <w:r w:rsidR="00626E52" w:rsidRPr="005E4A1D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626E52" w:rsidRPr="005E4A1D" w:rsidRDefault="00626E52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A1D">
        <w:rPr>
          <w:rFonts w:ascii="Times New Roman" w:hAnsi="Times New Roman" w:cs="Times New Roman"/>
          <w:sz w:val="28"/>
          <w:szCs w:val="28"/>
        </w:rPr>
        <w:t xml:space="preserve">Жукова Н.А. - начальник отдела культуры, спорта и туризма УСП ГО </w:t>
      </w:r>
      <w:proofErr w:type="spellStart"/>
      <w:r w:rsidRPr="005E4A1D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="004214FB">
        <w:rPr>
          <w:rFonts w:ascii="Times New Roman" w:hAnsi="Times New Roman" w:cs="Times New Roman"/>
          <w:sz w:val="28"/>
          <w:szCs w:val="28"/>
        </w:rPr>
        <w:t xml:space="preserve"> - </w:t>
      </w:r>
      <w:r w:rsidRPr="005E4A1D">
        <w:rPr>
          <w:rFonts w:ascii="Times New Roman" w:hAnsi="Times New Roman" w:cs="Times New Roman"/>
          <w:sz w:val="28"/>
          <w:szCs w:val="28"/>
        </w:rPr>
        <w:t>руководитель инспекции;</w:t>
      </w:r>
    </w:p>
    <w:p w:rsidR="00626E52" w:rsidRPr="005E4A1D" w:rsidRDefault="004214FB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</w:t>
      </w:r>
      <w:r w:rsidR="00626E52" w:rsidRPr="005E4A1D">
        <w:rPr>
          <w:rFonts w:ascii="Times New Roman" w:hAnsi="Times New Roman" w:cs="Times New Roman"/>
          <w:sz w:val="28"/>
          <w:szCs w:val="28"/>
        </w:rPr>
        <w:t xml:space="preserve">. - </w:t>
      </w:r>
      <w:r w:rsidR="009C6489" w:rsidRPr="009C6489">
        <w:rPr>
          <w:rFonts w:ascii="Times New Roman" w:hAnsi="Times New Roman" w:cs="Times New Roman"/>
          <w:sz w:val="28"/>
          <w:szCs w:val="28"/>
        </w:rPr>
        <w:t>Заместитель начальника Управления - начальник отдела образования и общеотраслевы</w:t>
      </w:r>
      <w:r w:rsidR="009C6489">
        <w:rPr>
          <w:rFonts w:ascii="Times New Roman" w:hAnsi="Times New Roman" w:cs="Times New Roman"/>
          <w:sz w:val="28"/>
          <w:szCs w:val="28"/>
        </w:rPr>
        <w:t>х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5E4A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5E4A1D">
        <w:rPr>
          <w:rFonts w:ascii="Times New Roman" w:hAnsi="Times New Roman" w:cs="Times New Roman"/>
          <w:sz w:val="28"/>
          <w:szCs w:val="28"/>
        </w:rPr>
        <w:t>член инспекции;</w:t>
      </w:r>
    </w:p>
    <w:p w:rsidR="00626E52" w:rsidRPr="005E4A1D" w:rsidRDefault="009C6489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Смолкин И.М.</w:t>
      </w:r>
      <w:r w:rsidR="00626E52" w:rsidRPr="009C6489">
        <w:rPr>
          <w:rFonts w:ascii="Times New Roman" w:hAnsi="Times New Roman" w:cs="Times New Roman"/>
          <w:sz w:val="28"/>
          <w:szCs w:val="28"/>
        </w:rPr>
        <w:t xml:space="preserve"> - </w:t>
      </w:r>
      <w:r w:rsidRPr="009C6489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="004214FB"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9C6489">
        <w:rPr>
          <w:rFonts w:ascii="Times New Roman" w:hAnsi="Times New Roman" w:cs="Times New Roman"/>
          <w:sz w:val="28"/>
          <w:szCs w:val="28"/>
        </w:rPr>
        <w:t>-</w:t>
      </w:r>
      <w:r w:rsidR="004214FB"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9C6489">
        <w:rPr>
          <w:rFonts w:ascii="Times New Roman" w:hAnsi="Times New Roman" w:cs="Times New Roman"/>
          <w:sz w:val="28"/>
          <w:szCs w:val="28"/>
        </w:rPr>
        <w:t>член инспекции</w:t>
      </w:r>
      <w:r w:rsidR="00626E52" w:rsidRPr="005E4A1D">
        <w:rPr>
          <w:rFonts w:ascii="Times New Roman" w:hAnsi="Times New Roman" w:cs="Times New Roman"/>
          <w:sz w:val="28"/>
          <w:szCs w:val="28"/>
        </w:rPr>
        <w:t>;</w:t>
      </w:r>
    </w:p>
    <w:p w:rsidR="0007005D" w:rsidRPr="00626E52" w:rsidRDefault="00A1718A" w:rsidP="00626E52">
      <w:pPr>
        <w:snapToGrid w:val="0"/>
        <w:ind w:firstLine="567"/>
        <w:jc w:val="both"/>
        <w:rPr>
          <w:sz w:val="28"/>
          <w:szCs w:val="28"/>
        </w:rPr>
      </w:pPr>
      <w:r w:rsidRPr="00626E52">
        <w:rPr>
          <w:sz w:val="28"/>
          <w:szCs w:val="28"/>
        </w:rPr>
        <w:t xml:space="preserve">Цель </w:t>
      </w:r>
      <w:r w:rsidR="001020B8" w:rsidRPr="00626E52">
        <w:rPr>
          <w:sz w:val="28"/>
          <w:szCs w:val="28"/>
        </w:rPr>
        <w:t>проведения проверки</w:t>
      </w:r>
      <w:r w:rsidR="00B029C4" w:rsidRPr="00626E52">
        <w:rPr>
          <w:sz w:val="28"/>
          <w:szCs w:val="28"/>
        </w:rPr>
        <w:t xml:space="preserve">: </w:t>
      </w:r>
      <w:r w:rsidR="00CA73CA" w:rsidRPr="00626E52">
        <w:rPr>
          <w:sz w:val="28"/>
          <w:szCs w:val="28"/>
        </w:rPr>
        <w:t>п</w:t>
      </w:r>
      <w:r w:rsidR="001020B8" w:rsidRPr="00626E52">
        <w:rPr>
          <w:sz w:val="28"/>
          <w:szCs w:val="28"/>
        </w:rPr>
        <w:t>реду</w:t>
      </w:r>
      <w:r w:rsidR="00AD293A" w:rsidRPr="00626E52">
        <w:rPr>
          <w:sz w:val="28"/>
          <w:szCs w:val="28"/>
        </w:rPr>
        <w:t>преждение</w:t>
      </w:r>
      <w:r w:rsidR="00366C8A" w:rsidRPr="00626E52">
        <w:rPr>
          <w:sz w:val="28"/>
          <w:szCs w:val="28"/>
        </w:rPr>
        <w:t xml:space="preserve"> нарушений </w:t>
      </w:r>
      <w:r w:rsidR="001020B8" w:rsidRPr="00626E52">
        <w:rPr>
          <w:sz w:val="28"/>
          <w:szCs w:val="28"/>
        </w:rPr>
        <w:t>требований законодательства Российской Федерации о контра</w:t>
      </w:r>
      <w:r w:rsidR="00F732B2" w:rsidRPr="00626E52">
        <w:rPr>
          <w:sz w:val="28"/>
          <w:szCs w:val="28"/>
        </w:rPr>
        <w:t>ктной системе в сфере закупок</w:t>
      </w:r>
      <w:r w:rsidRPr="00626E52">
        <w:rPr>
          <w:sz w:val="28"/>
          <w:szCs w:val="28"/>
        </w:rPr>
        <w:t>.</w:t>
      </w:r>
    </w:p>
    <w:p w:rsidR="00D355D4" w:rsidRDefault="00A1718A" w:rsidP="00EC48E0">
      <w:pPr>
        <w:ind w:firstLine="567"/>
        <w:jc w:val="both"/>
        <w:rPr>
          <w:sz w:val="28"/>
          <w:szCs w:val="28"/>
        </w:rPr>
      </w:pPr>
      <w:r w:rsidRPr="00EC48E0">
        <w:rPr>
          <w:sz w:val="28"/>
          <w:szCs w:val="28"/>
        </w:rPr>
        <w:t xml:space="preserve">Основание для проведения проверки: </w:t>
      </w:r>
      <w:r w:rsidR="00626E52" w:rsidRPr="004214FB">
        <w:rPr>
          <w:sz w:val="28"/>
          <w:szCs w:val="28"/>
        </w:rPr>
        <w:t>приказ Управления социальной политики гор</w:t>
      </w:r>
      <w:r w:rsidR="00D355D4">
        <w:rPr>
          <w:sz w:val="28"/>
          <w:szCs w:val="28"/>
        </w:rPr>
        <w:t xml:space="preserve">одского округа </w:t>
      </w:r>
      <w:proofErr w:type="spellStart"/>
      <w:r w:rsidR="00D355D4">
        <w:rPr>
          <w:sz w:val="28"/>
          <w:szCs w:val="28"/>
        </w:rPr>
        <w:t>Э</w:t>
      </w:r>
      <w:r w:rsidR="001D0D8B" w:rsidRPr="004214FB">
        <w:rPr>
          <w:sz w:val="28"/>
          <w:szCs w:val="28"/>
        </w:rPr>
        <w:t>гвекинот</w:t>
      </w:r>
      <w:proofErr w:type="spellEnd"/>
      <w:r w:rsidR="001D0D8B" w:rsidRPr="004214FB">
        <w:rPr>
          <w:sz w:val="28"/>
          <w:szCs w:val="28"/>
        </w:rPr>
        <w:t xml:space="preserve">  от  </w:t>
      </w:r>
      <w:r w:rsidR="00D355D4">
        <w:rPr>
          <w:sz w:val="28"/>
          <w:szCs w:val="28"/>
        </w:rPr>
        <w:t>15</w:t>
      </w:r>
      <w:r w:rsidR="001D0D8B" w:rsidRPr="004214FB">
        <w:rPr>
          <w:sz w:val="28"/>
          <w:szCs w:val="28"/>
        </w:rPr>
        <w:t xml:space="preserve"> </w:t>
      </w:r>
      <w:r w:rsidR="00D355D4">
        <w:rPr>
          <w:sz w:val="28"/>
          <w:szCs w:val="28"/>
        </w:rPr>
        <w:t>февраля</w:t>
      </w:r>
      <w:r w:rsidR="00CE706A" w:rsidRPr="004214FB">
        <w:rPr>
          <w:sz w:val="28"/>
          <w:szCs w:val="28"/>
        </w:rPr>
        <w:t xml:space="preserve"> </w:t>
      </w:r>
      <w:r w:rsidR="00D355D4">
        <w:rPr>
          <w:sz w:val="28"/>
          <w:szCs w:val="28"/>
        </w:rPr>
        <w:t xml:space="preserve"> 2022</w:t>
      </w:r>
      <w:r w:rsidR="001D0D8B" w:rsidRPr="004214FB">
        <w:rPr>
          <w:sz w:val="28"/>
          <w:szCs w:val="28"/>
        </w:rPr>
        <w:t xml:space="preserve"> года №</w:t>
      </w:r>
      <w:r w:rsidR="004214FB" w:rsidRPr="004214FB">
        <w:rPr>
          <w:sz w:val="28"/>
          <w:szCs w:val="28"/>
        </w:rPr>
        <w:t xml:space="preserve"> </w:t>
      </w:r>
      <w:r w:rsidR="00D355D4">
        <w:rPr>
          <w:sz w:val="28"/>
          <w:szCs w:val="28"/>
        </w:rPr>
        <w:t>51</w:t>
      </w:r>
      <w:r w:rsidR="00626E52" w:rsidRPr="004214FB">
        <w:rPr>
          <w:sz w:val="28"/>
          <w:szCs w:val="28"/>
        </w:rPr>
        <w:t>-од</w:t>
      </w:r>
      <w:r w:rsidR="00626E52" w:rsidRPr="004214FB">
        <w:rPr>
          <w:rFonts w:eastAsia="Calibri"/>
          <w:sz w:val="28"/>
          <w:szCs w:val="28"/>
        </w:rPr>
        <w:t xml:space="preserve"> «О проведении плановой документарной проверки «По соблюдению </w:t>
      </w:r>
      <w:r w:rsidR="00626E52" w:rsidRPr="004214FB">
        <w:rPr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в отношении </w:t>
      </w:r>
      <w:r w:rsidR="00D355D4" w:rsidRPr="00D355D4">
        <w:rPr>
          <w:sz w:val="28"/>
          <w:szCs w:val="28"/>
        </w:rPr>
        <w:t xml:space="preserve">МБОУ «СОШ </w:t>
      </w:r>
      <w:proofErr w:type="spellStart"/>
      <w:r w:rsidR="00D355D4" w:rsidRPr="00D355D4">
        <w:rPr>
          <w:sz w:val="28"/>
          <w:szCs w:val="28"/>
        </w:rPr>
        <w:t>п</w:t>
      </w:r>
      <w:proofErr w:type="gramStart"/>
      <w:r w:rsidR="00D355D4" w:rsidRPr="00D355D4">
        <w:rPr>
          <w:sz w:val="28"/>
          <w:szCs w:val="28"/>
        </w:rPr>
        <w:t>.Э</w:t>
      </w:r>
      <w:proofErr w:type="gramEnd"/>
      <w:r w:rsidR="00D355D4" w:rsidRPr="00D355D4">
        <w:rPr>
          <w:sz w:val="28"/>
          <w:szCs w:val="28"/>
        </w:rPr>
        <w:t>гвекинот</w:t>
      </w:r>
      <w:proofErr w:type="spellEnd"/>
      <w:r w:rsidR="00D355D4" w:rsidRPr="00D355D4">
        <w:rPr>
          <w:sz w:val="28"/>
          <w:szCs w:val="28"/>
        </w:rPr>
        <w:t>»</w:t>
      </w:r>
      <w:r w:rsidR="00D355D4">
        <w:rPr>
          <w:sz w:val="28"/>
          <w:szCs w:val="28"/>
        </w:rPr>
        <w:t>»</w:t>
      </w:r>
      <w:r w:rsidR="00D355D4" w:rsidRPr="00D355D4">
        <w:rPr>
          <w:sz w:val="28"/>
          <w:szCs w:val="28"/>
        </w:rPr>
        <w:t>.</w:t>
      </w:r>
    </w:p>
    <w:p w:rsidR="00FB5634" w:rsidRPr="002863AD" w:rsidRDefault="00FB5634" w:rsidP="00EC48E0">
      <w:pPr>
        <w:ind w:firstLine="567"/>
        <w:jc w:val="both"/>
        <w:rPr>
          <w:sz w:val="28"/>
          <w:szCs w:val="28"/>
        </w:rPr>
      </w:pPr>
      <w:r w:rsidRPr="002863AD">
        <w:rPr>
          <w:sz w:val="28"/>
          <w:szCs w:val="28"/>
        </w:rPr>
        <w:t>Проверяемый период:</w:t>
      </w:r>
      <w:r w:rsidR="00D355D4">
        <w:rPr>
          <w:sz w:val="28"/>
          <w:szCs w:val="28"/>
        </w:rPr>
        <w:t xml:space="preserve"> 2021</w:t>
      </w:r>
      <w:r w:rsidR="00D0199A" w:rsidRPr="002863AD">
        <w:rPr>
          <w:sz w:val="28"/>
          <w:szCs w:val="28"/>
        </w:rPr>
        <w:t xml:space="preserve"> год</w:t>
      </w:r>
      <w:r w:rsidR="00D355D4">
        <w:rPr>
          <w:sz w:val="28"/>
          <w:szCs w:val="28"/>
        </w:rPr>
        <w:t xml:space="preserve"> и истекший период 2022</w:t>
      </w:r>
      <w:r w:rsidR="00292BF7">
        <w:rPr>
          <w:sz w:val="28"/>
          <w:szCs w:val="28"/>
        </w:rPr>
        <w:t xml:space="preserve"> года</w:t>
      </w:r>
      <w:r w:rsidR="00D0199A" w:rsidRPr="002863AD">
        <w:rPr>
          <w:sz w:val="28"/>
          <w:szCs w:val="28"/>
        </w:rPr>
        <w:t>.</w:t>
      </w:r>
    </w:p>
    <w:p w:rsidR="001A7A3C" w:rsidRPr="002863AD" w:rsidRDefault="00351C0C" w:rsidP="00EC48E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863AD">
        <w:rPr>
          <w:sz w:val="28"/>
          <w:szCs w:val="28"/>
          <w:lang w:eastAsia="ru-RU"/>
        </w:rPr>
        <w:t>Дата проведения проверки</w:t>
      </w:r>
      <w:r w:rsidR="009D0477" w:rsidRPr="002863AD">
        <w:rPr>
          <w:sz w:val="28"/>
          <w:szCs w:val="28"/>
          <w:lang w:eastAsia="ru-RU"/>
        </w:rPr>
        <w:t>:</w:t>
      </w:r>
      <w:r w:rsidR="00D355D4">
        <w:rPr>
          <w:sz w:val="28"/>
          <w:szCs w:val="28"/>
          <w:lang w:eastAsia="ru-RU"/>
        </w:rPr>
        <w:t xml:space="preserve"> с 01</w:t>
      </w:r>
      <w:r w:rsidR="00C90B56">
        <w:rPr>
          <w:sz w:val="28"/>
          <w:szCs w:val="28"/>
          <w:lang w:eastAsia="ru-RU"/>
        </w:rPr>
        <w:t>.</w:t>
      </w:r>
      <w:r w:rsidR="00D355D4">
        <w:rPr>
          <w:sz w:val="28"/>
          <w:szCs w:val="28"/>
          <w:lang w:eastAsia="ru-RU"/>
        </w:rPr>
        <w:t>03.2022 по 15</w:t>
      </w:r>
      <w:r w:rsidR="001D0D8B">
        <w:rPr>
          <w:sz w:val="28"/>
          <w:szCs w:val="28"/>
          <w:lang w:eastAsia="ru-RU"/>
        </w:rPr>
        <w:t>.</w:t>
      </w:r>
      <w:r w:rsidR="00D355D4">
        <w:rPr>
          <w:sz w:val="28"/>
          <w:szCs w:val="28"/>
          <w:lang w:eastAsia="ru-RU"/>
        </w:rPr>
        <w:t>03.2022</w:t>
      </w:r>
      <w:r w:rsidR="00F558E9" w:rsidRPr="002863AD">
        <w:rPr>
          <w:sz w:val="28"/>
          <w:szCs w:val="28"/>
          <w:lang w:eastAsia="ru-RU"/>
        </w:rPr>
        <w:t>.</w:t>
      </w:r>
    </w:p>
    <w:p w:rsidR="00A850EC" w:rsidRPr="002863AD" w:rsidRDefault="00A850EC" w:rsidP="00EC48E0">
      <w:pPr>
        <w:pStyle w:val="a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3AD">
        <w:rPr>
          <w:rFonts w:ascii="Times New Roman" w:hAnsi="Times New Roman" w:cs="Times New Roman"/>
          <w:sz w:val="28"/>
          <w:szCs w:val="28"/>
        </w:rPr>
        <w:lastRenderedPageBreak/>
        <w:t>Предмет проверки: соблюдение требований законодательства Российской Федерации о контрактной системе в сфере закупок и иных нормативных правовых актов.</w:t>
      </w:r>
    </w:p>
    <w:p w:rsidR="00A850EC" w:rsidRPr="002863AD" w:rsidRDefault="00A850EC" w:rsidP="00EC48E0">
      <w:pPr>
        <w:pStyle w:val="a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3AD">
        <w:rPr>
          <w:rFonts w:ascii="Times New Roman" w:hAnsi="Times New Roman" w:cs="Times New Roman"/>
          <w:sz w:val="28"/>
          <w:szCs w:val="28"/>
        </w:rPr>
        <w:t>Метод проверки:</w:t>
      </w:r>
      <w:r w:rsidR="00F43477" w:rsidRPr="002863AD">
        <w:rPr>
          <w:rFonts w:ascii="Times New Roman" w:hAnsi="Times New Roman" w:cs="Times New Roman"/>
          <w:sz w:val="28"/>
          <w:szCs w:val="28"/>
        </w:rPr>
        <w:t xml:space="preserve"> выборочный</w:t>
      </w:r>
      <w:r w:rsidRPr="002863AD">
        <w:rPr>
          <w:rFonts w:ascii="Times New Roman" w:hAnsi="Times New Roman" w:cs="Times New Roman"/>
          <w:sz w:val="28"/>
          <w:szCs w:val="28"/>
        </w:rPr>
        <w:t>.</w:t>
      </w:r>
    </w:p>
    <w:p w:rsidR="00F03A4C" w:rsidRPr="002863AD" w:rsidRDefault="00F03A4C" w:rsidP="00EC48E0">
      <w:pPr>
        <w:ind w:firstLine="567"/>
        <w:jc w:val="both"/>
        <w:rPr>
          <w:color w:val="000000"/>
          <w:sz w:val="28"/>
          <w:szCs w:val="28"/>
        </w:rPr>
      </w:pPr>
    </w:p>
    <w:p w:rsidR="000C547D" w:rsidRPr="002863AD" w:rsidRDefault="0084351D" w:rsidP="00EC48E0">
      <w:pPr>
        <w:ind w:firstLine="567"/>
        <w:jc w:val="both"/>
        <w:rPr>
          <w:color w:val="000000"/>
          <w:sz w:val="28"/>
          <w:szCs w:val="28"/>
        </w:rPr>
      </w:pPr>
      <w:r w:rsidRPr="002863AD">
        <w:rPr>
          <w:color w:val="000000"/>
          <w:sz w:val="28"/>
          <w:szCs w:val="28"/>
        </w:rPr>
        <w:t>В ходе анализа</w:t>
      </w:r>
      <w:r w:rsidR="000C547D" w:rsidRPr="002863AD">
        <w:rPr>
          <w:color w:val="000000"/>
          <w:sz w:val="28"/>
          <w:szCs w:val="28"/>
        </w:rPr>
        <w:t xml:space="preserve"> были изучены</w:t>
      </w:r>
      <w:r w:rsidR="002969EC" w:rsidRPr="002863AD">
        <w:rPr>
          <w:color w:val="000000"/>
          <w:sz w:val="28"/>
          <w:szCs w:val="28"/>
        </w:rPr>
        <w:t xml:space="preserve"> следующие документы</w:t>
      </w:r>
      <w:r w:rsidR="000C547D" w:rsidRPr="002863AD">
        <w:rPr>
          <w:color w:val="000000"/>
          <w:sz w:val="28"/>
          <w:szCs w:val="28"/>
        </w:rPr>
        <w:t xml:space="preserve">: </w:t>
      </w:r>
      <w:r w:rsidR="00F732B2" w:rsidRPr="0056734B">
        <w:rPr>
          <w:color w:val="000000"/>
          <w:sz w:val="28"/>
          <w:szCs w:val="28"/>
        </w:rPr>
        <w:t xml:space="preserve">Устав </w:t>
      </w:r>
      <w:r w:rsidR="00435858" w:rsidRPr="0056734B">
        <w:rPr>
          <w:color w:val="000000"/>
          <w:sz w:val="28"/>
          <w:szCs w:val="28"/>
        </w:rPr>
        <w:t>у</w:t>
      </w:r>
      <w:r w:rsidR="00F732B2" w:rsidRPr="0056734B">
        <w:rPr>
          <w:color w:val="000000"/>
          <w:sz w:val="28"/>
          <w:szCs w:val="28"/>
        </w:rPr>
        <w:t>чреждения</w:t>
      </w:r>
      <w:r w:rsidR="00840359" w:rsidRPr="0056734B">
        <w:rPr>
          <w:color w:val="000000"/>
          <w:sz w:val="28"/>
          <w:szCs w:val="28"/>
        </w:rPr>
        <w:t>;</w:t>
      </w:r>
      <w:r w:rsidR="00B63521" w:rsidRPr="0056734B">
        <w:rPr>
          <w:color w:val="000000"/>
          <w:sz w:val="28"/>
          <w:szCs w:val="28"/>
        </w:rPr>
        <w:t xml:space="preserve"> сведения о </w:t>
      </w:r>
      <w:r w:rsidR="00EC48E0">
        <w:rPr>
          <w:color w:val="000000"/>
          <w:sz w:val="28"/>
          <w:szCs w:val="28"/>
        </w:rPr>
        <w:t>назначении контрактного управляющего</w:t>
      </w:r>
      <w:r w:rsidR="000C547D" w:rsidRPr="0056734B">
        <w:rPr>
          <w:color w:val="000000"/>
          <w:sz w:val="28"/>
          <w:szCs w:val="28"/>
        </w:rPr>
        <w:t>;</w:t>
      </w:r>
      <w:r w:rsidR="00EC48E0">
        <w:rPr>
          <w:color w:val="000000"/>
          <w:sz w:val="28"/>
          <w:szCs w:val="28"/>
        </w:rPr>
        <w:t xml:space="preserve"> </w:t>
      </w:r>
      <w:r w:rsidR="00B63521" w:rsidRPr="0056734B">
        <w:rPr>
          <w:color w:val="000000"/>
          <w:sz w:val="28"/>
          <w:szCs w:val="28"/>
        </w:rPr>
        <w:t>план-график</w:t>
      </w:r>
      <w:r w:rsidR="00EC48E0">
        <w:rPr>
          <w:color w:val="000000"/>
          <w:sz w:val="28"/>
          <w:szCs w:val="28"/>
        </w:rPr>
        <w:t xml:space="preserve"> закупок </w:t>
      </w:r>
      <w:r w:rsidR="006E4083" w:rsidRPr="0056734B">
        <w:rPr>
          <w:color w:val="000000"/>
          <w:sz w:val="28"/>
          <w:szCs w:val="28"/>
        </w:rPr>
        <w:t xml:space="preserve">на поставку товаров, выполнение работ, оказание услуг для обеспечения государственных и муниципальных нужд </w:t>
      </w:r>
      <w:r w:rsidR="00D355D4">
        <w:rPr>
          <w:color w:val="000000"/>
          <w:sz w:val="28"/>
          <w:szCs w:val="28"/>
        </w:rPr>
        <w:t>на 2021 и 2022</w:t>
      </w:r>
      <w:r w:rsidR="00700FC8" w:rsidRPr="0056734B">
        <w:rPr>
          <w:color w:val="000000"/>
          <w:sz w:val="28"/>
          <w:szCs w:val="28"/>
        </w:rPr>
        <w:t xml:space="preserve"> год</w:t>
      </w:r>
      <w:r w:rsidR="00EC48E0">
        <w:rPr>
          <w:color w:val="000000"/>
          <w:sz w:val="28"/>
          <w:szCs w:val="28"/>
        </w:rPr>
        <w:t>ы</w:t>
      </w:r>
      <w:r w:rsidR="00B63521" w:rsidRPr="0056734B">
        <w:rPr>
          <w:color w:val="000000"/>
          <w:sz w:val="28"/>
          <w:szCs w:val="28"/>
        </w:rPr>
        <w:t>,</w:t>
      </w:r>
      <w:r w:rsidR="00EC48E0">
        <w:rPr>
          <w:color w:val="000000"/>
          <w:sz w:val="28"/>
          <w:szCs w:val="28"/>
        </w:rPr>
        <w:t xml:space="preserve"> контракты </w:t>
      </w:r>
      <w:r w:rsidR="000C547D" w:rsidRPr="0056734B">
        <w:rPr>
          <w:color w:val="000000"/>
          <w:sz w:val="28"/>
          <w:szCs w:val="28"/>
        </w:rPr>
        <w:t>заключенные</w:t>
      </w:r>
      <w:r w:rsidR="00700FC8" w:rsidRPr="0056734B">
        <w:rPr>
          <w:color w:val="000000"/>
          <w:sz w:val="28"/>
          <w:szCs w:val="28"/>
        </w:rPr>
        <w:t xml:space="preserve"> учреждением</w:t>
      </w:r>
      <w:r w:rsidR="000C547D" w:rsidRPr="0056734B">
        <w:rPr>
          <w:color w:val="000000"/>
          <w:sz w:val="28"/>
          <w:szCs w:val="28"/>
        </w:rPr>
        <w:t xml:space="preserve"> в проверяемом периоде</w:t>
      </w:r>
      <w:r w:rsidRPr="0056734B">
        <w:rPr>
          <w:color w:val="000000"/>
          <w:sz w:val="28"/>
          <w:szCs w:val="28"/>
        </w:rPr>
        <w:t xml:space="preserve">, а также документы, связанные с исполнением контрактов: </w:t>
      </w:r>
      <w:proofErr w:type="spellStart"/>
      <w:proofErr w:type="gramStart"/>
      <w:r w:rsidR="00EC48E0">
        <w:rPr>
          <w:color w:val="000000"/>
          <w:sz w:val="28"/>
          <w:szCs w:val="28"/>
        </w:rPr>
        <w:t>счет-фактуры</w:t>
      </w:r>
      <w:proofErr w:type="spellEnd"/>
      <w:proofErr w:type="gramEnd"/>
      <w:r w:rsidR="00EC48E0">
        <w:rPr>
          <w:color w:val="000000"/>
          <w:sz w:val="28"/>
          <w:szCs w:val="28"/>
        </w:rPr>
        <w:t xml:space="preserve">, </w:t>
      </w:r>
      <w:r w:rsidRPr="0056734B">
        <w:rPr>
          <w:color w:val="000000"/>
          <w:sz w:val="28"/>
          <w:szCs w:val="28"/>
        </w:rPr>
        <w:t>акт</w:t>
      </w:r>
      <w:r w:rsidR="00EC48E0">
        <w:rPr>
          <w:color w:val="000000"/>
          <w:sz w:val="28"/>
          <w:szCs w:val="28"/>
        </w:rPr>
        <w:t>ы, платежные поручения</w:t>
      </w:r>
      <w:r w:rsidR="00F26AE0" w:rsidRPr="0056734B">
        <w:rPr>
          <w:color w:val="000000"/>
          <w:sz w:val="28"/>
          <w:szCs w:val="28"/>
        </w:rPr>
        <w:t>.</w:t>
      </w:r>
    </w:p>
    <w:p w:rsidR="004171BD" w:rsidRPr="002863AD" w:rsidRDefault="00840359" w:rsidP="00EC48E0">
      <w:pPr>
        <w:ind w:firstLine="567"/>
        <w:jc w:val="both"/>
        <w:rPr>
          <w:color w:val="000000"/>
          <w:sz w:val="28"/>
          <w:szCs w:val="28"/>
        </w:rPr>
      </w:pPr>
      <w:r w:rsidRPr="002863AD">
        <w:rPr>
          <w:color w:val="000000"/>
          <w:sz w:val="28"/>
          <w:szCs w:val="28"/>
        </w:rPr>
        <w:t xml:space="preserve">В ходе проверки </w:t>
      </w:r>
      <w:r w:rsidR="00B77579">
        <w:rPr>
          <w:color w:val="000000"/>
          <w:sz w:val="28"/>
          <w:szCs w:val="28"/>
        </w:rPr>
        <w:t>инспекция</w:t>
      </w:r>
      <w:r w:rsidR="004171BD" w:rsidRPr="002863AD">
        <w:rPr>
          <w:color w:val="000000"/>
          <w:sz w:val="28"/>
          <w:szCs w:val="28"/>
        </w:rPr>
        <w:t xml:space="preserve"> руководствовалась:</w:t>
      </w:r>
    </w:p>
    <w:p w:rsidR="009557C5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9557C5" w:rsidRPr="001E204C">
        <w:rPr>
          <w:color w:val="000000"/>
          <w:sz w:val="28"/>
          <w:szCs w:val="28"/>
        </w:rPr>
        <w:t>Кон</w:t>
      </w:r>
      <w:r w:rsidR="00D52E9C">
        <w:rPr>
          <w:color w:val="000000"/>
          <w:sz w:val="28"/>
          <w:szCs w:val="28"/>
        </w:rPr>
        <w:t>ституцией Российской Федерации;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>Гражданским кодексом Российской Федерации (далее – ГК Р</w:t>
      </w:r>
      <w:r w:rsidR="000C08EA" w:rsidRPr="001E204C">
        <w:rPr>
          <w:color w:val="000000"/>
          <w:sz w:val="28"/>
          <w:szCs w:val="28"/>
        </w:rPr>
        <w:t>Ф</w:t>
      </w:r>
      <w:r w:rsidR="004171BD" w:rsidRPr="001E204C">
        <w:rPr>
          <w:color w:val="000000"/>
          <w:sz w:val="28"/>
          <w:szCs w:val="28"/>
        </w:rPr>
        <w:t>);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>Бюджетным кодексом Российской Федерации (далее – БК РФ);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 xml:space="preserve">Кодексом Российской Федерации об административных правонарушениях (далее – </w:t>
      </w:r>
      <w:proofErr w:type="spellStart"/>
      <w:r w:rsidR="004171BD" w:rsidRPr="001E204C">
        <w:rPr>
          <w:color w:val="000000"/>
          <w:sz w:val="28"/>
          <w:szCs w:val="28"/>
        </w:rPr>
        <w:t>КоАП</w:t>
      </w:r>
      <w:proofErr w:type="spellEnd"/>
      <w:r w:rsidR="004171BD" w:rsidRPr="001E204C">
        <w:rPr>
          <w:color w:val="000000"/>
          <w:sz w:val="28"/>
          <w:szCs w:val="28"/>
        </w:rPr>
        <w:t xml:space="preserve"> РФ);</w:t>
      </w:r>
    </w:p>
    <w:p w:rsidR="006E272A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F19F6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4F19F6" w:rsidRPr="004F19F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 от 05.04.2013 № </w:t>
      </w:r>
      <w:r w:rsidR="004F19F6" w:rsidRPr="004F19F6">
        <w:rPr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</w:t>
      </w:r>
      <w:r w:rsidR="00D8504C">
        <w:rPr>
          <w:color w:val="000000"/>
          <w:sz w:val="28"/>
          <w:szCs w:val="28"/>
        </w:rPr>
        <w:t>д» (далее – Федеральный закон № </w:t>
      </w:r>
      <w:r w:rsidR="004F19F6" w:rsidRPr="004F19F6">
        <w:rPr>
          <w:color w:val="000000"/>
          <w:sz w:val="28"/>
          <w:szCs w:val="28"/>
        </w:rPr>
        <w:t>44-ФЗ)</w:t>
      </w:r>
      <w:r w:rsidR="004171BD" w:rsidRPr="001E204C">
        <w:rPr>
          <w:color w:val="000000"/>
          <w:sz w:val="28"/>
          <w:szCs w:val="28"/>
        </w:rPr>
        <w:t>;</w:t>
      </w:r>
    </w:p>
    <w:p w:rsidR="00B67F76" w:rsidRDefault="00D6000B" w:rsidP="00EC48E0">
      <w:pPr>
        <w:ind w:firstLine="567"/>
        <w:jc w:val="both"/>
        <w:rPr>
          <w:color w:val="000000"/>
          <w:sz w:val="28"/>
          <w:szCs w:val="28"/>
        </w:rPr>
      </w:pPr>
      <w:r w:rsidRPr="00D6000B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 xml:space="preserve">иными нормативными правовыми актами в сфере </w:t>
      </w:r>
      <w:r w:rsidR="0038427B" w:rsidRPr="001E204C">
        <w:rPr>
          <w:color w:val="000000"/>
          <w:sz w:val="28"/>
          <w:szCs w:val="28"/>
        </w:rPr>
        <w:t>закупок</w:t>
      </w:r>
      <w:r w:rsidR="004171BD" w:rsidRPr="001E204C">
        <w:rPr>
          <w:color w:val="000000"/>
          <w:sz w:val="28"/>
          <w:szCs w:val="28"/>
        </w:rPr>
        <w:t>.</w:t>
      </w:r>
      <w:bookmarkStart w:id="0" w:name="_Toc373516166"/>
      <w:bookmarkStart w:id="1" w:name="_Toc373516225"/>
      <w:bookmarkStart w:id="2" w:name="_Toc419997300"/>
    </w:p>
    <w:p w:rsidR="00B67F76" w:rsidRDefault="00B67F76" w:rsidP="00EC48E0">
      <w:pPr>
        <w:ind w:firstLine="567"/>
        <w:jc w:val="both"/>
        <w:rPr>
          <w:color w:val="000000"/>
          <w:sz w:val="28"/>
          <w:szCs w:val="28"/>
        </w:rPr>
      </w:pPr>
    </w:p>
    <w:p w:rsidR="00205D0D" w:rsidRPr="004E5275" w:rsidRDefault="006522BD" w:rsidP="00EC48E0">
      <w:pPr>
        <w:ind w:firstLine="567"/>
        <w:contextualSpacing/>
        <w:rPr>
          <w:b/>
          <w:bCs/>
          <w:kern w:val="32"/>
          <w:sz w:val="28"/>
          <w:szCs w:val="28"/>
          <w:lang w:eastAsia="ru-RU"/>
        </w:rPr>
      </w:pPr>
      <w:r w:rsidRPr="004E5275">
        <w:rPr>
          <w:b/>
          <w:bCs/>
          <w:kern w:val="32"/>
          <w:sz w:val="28"/>
          <w:szCs w:val="28"/>
          <w:lang w:eastAsia="ru-RU"/>
        </w:rPr>
        <w:t xml:space="preserve">Общие сведения </w:t>
      </w:r>
      <w:bookmarkEnd w:id="0"/>
      <w:bookmarkEnd w:id="1"/>
      <w:bookmarkEnd w:id="2"/>
      <w:r w:rsidRPr="004E5275">
        <w:rPr>
          <w:b/>
          <w:bCs/>
          <w:kern w:val="32"/>
          <w:sz w:val="28"/>
          <w:szCs w:val="28"/>
          <w:lang w:eastAsia="ru-RU"/>
        </w:rPr>
        <w:t>о проверяемом учреждении</w:t>
      </w:r>
    </w:p>
    <w:p w:rsidR="00B06E23" w:rsidRPr="00607FD0" w:rsidRDefault="00063201" w:rsidP="00280568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607FD0">
        <w:rPr>
          <w:sz w:val="28"/>
          <w:szCs w:val="28"/>
          <w:lang w:eastAsia="ru-RU"/>
        </w:rPr>
        <w:t xml:space="preserve">Учреждение действует на основании устава, утвержденного в новой редакции приказом </w:t>
      </w:r>
      <w:r w:rsidR="00280568" w:rsidRPr="00607FD0">
        <w:rPr>
          <w:sz w:val="28"/>
          <w:szCs w:val="28"/>
          <w:lang w:eastAsia="ru-RU"/>
        </w:rPr>
        <w:t xml:space="preserve">Управления социальной политики городского округа </w:t>
      </w:r>
      <w:proofErr w:type="spellStart"/>
      <w:r w:rsidR="00280568" w:rsidRPr="00607FD0">
        <w:rPr>
          <w:sz w:val="28"/>
          <w:szCs w:val="28"/>
          <w:lang w:eastAsia="ru-RU"/>
        </w:rPr>
        <w:t>Эгвекинот</w:t>
      </w:r>
      <w:proofErr w:type="spellEnd"/>
      <w:r w:rsidR="00280568" w:rsidRPr="00607FD0">
        <w:rPr>
          <w:sz w:val="28"/>
          <w:szCs w:val="28"/>
          <w:lang w:eastAsia="ru-RU"/>
        </w:rPr>
        <w:t xml:space="preserve"> </w:t>
      </w:r>
      <w:r w:rsidRPr="00607FD0">
        <w:rPr>
          <w:sz w:val="28"/>
          <w:szCs w:val="28"/>
          <w:lang w:eastAsia="ru-RU"/>
        </w:rPr>
        <w:t xml:space="preserve">от </w:t>
      </w:r>
      <w:r w:rsidR="00607FD0" w:rsidRPr="00607FD0">
        <w:rPr>
          <w:sz w:val="28"/>
          <w:szCs w:val="28"/>
          <w:lang w:eastAsia="ru-RU"/>
        </w:rPr>
        <w:t>09.12</w:t>
      </w:r>
      <w:r w:rsidR="00D360FF" w:rsidRPr="00607FD0">
        <w:rPr>
          <w:sz w:val="28"/>
          <w:szCs w:val="28"/>
          <w:lang w:eastAsia="ru-RU"/>
        </w:rPr>
        <w:t xml:space="preserve">.2015 </w:t>
      </w:r>
      <w:r w:rsidR="00607FD0" w:rsidRPr="00607FD0">
        <w:rPr>
          <w:sz w:val="28"/>
          <w:szCs w:val="28"/>
          <w:lang w:eastAsia="ru-RU"/>
        </w:rPr>
        <w:t>№ 225</w:t>
      </w:r>
      <w:r w:rsidR="00280568" w:rsidRPr="00607FD0">
        <w:rPr>
          <w:sz w:val="28"/>
          <w:szCs w:val="28"/>
          <w:lang w:eastAsia="ru-RU"/>
        </w:rPr>
        <w:t>.</w:t>
      </w:r>
    </w:p>
    <w:p w:rsidR="00D355D4" w:rsidRPr="00607FD0" w:rsidRDefault="006522BD" w:rsidP="00607FD0">
      <w:pPr>
        <w:ind w:firstLine="567"/>
        <w:jc w:val="both"/>
        <w:rPr>
          <w:sz w:val="28"/>
          <w:szCs w:val="28"/>
        </w:rPr>
      </w:pPr>
      <w:r w:rsidRPr="00607FD0">
        <w:rPr>
          <w:sz w:val="28"/>
          <w:szCs w:val="28"/>
          <w:lang w:eastAsia="ru-RU"/>
        </w:rPr>
        <w:t xml:space="preserve">Юридический адрес: </w:t>
      </w:r>
      <w:r w:rsidR="00D355D4" w:rsidRPr="00607FD0">
        <w:rPr>
          <w:sz w:val="28"/>
          <w:szCs w:val="28"/>
        </w:rPr>
        <w:t>6892</w:t>
      </w:r>
      <w:r w:rsidR="00607FD0" w:rsidRPr="00607FD0">
        <w:rPr>
          <w:sz w:val="28"/>
          <w:szCs w:val="28"/>
        </w:rPr>
        <w:t xml:space="preserve">02, Чукотский автономный округ, </w:t>
      </w:r>
      <w:r w:rsidR="00D355D4" w:rsidRPr="00607FD0">
        <w:rPr>
          <w:sz w:val="28"/>
          <w:szCs w:val="28"/>
        </w:rPr>
        <w:t xml:space="preserve">п. </w:t>
      </w:r>
      <w:proofErr w:type="spellStart"/>
      <w:r w:rsidR="00D355D4" w:rsidRPr="00607FD0">
        <w:rPr>
          <w:sz w:val="28"/>
          <w:szCs w:val="28"/>
        </w:rPr>
        <w:t>Эгвекинот</w:t>
      </w:r>
      <w:proofErr w:type="spellEnd"/>
      <w:r w:rsidR="00D355D4" w:rsidRPr="00607FD0">
        <w:rPr>
          <w:sz w:val="28"/>
          <w:szCs w:val="28"/>
        </w:rPr>
        <w:t xml:space="preserve">, ул. </w:t>
      </w:r>
      <w:proofErr w:type="gramStart"/>
      <w:r w:rsidR="00D355D4" w:rsidRPr="00607FD0">
        <w:rPr>
          <w:sz w:val="28"/>
          <w:szCs w:val="28"/>
        </w:rPr>
        <w:t>Комсомольская</w:t>
      </w:r>
      <w:proofErr w:type="gramEnd"/>
      <w:r w:rsidR="00D355D4" w:rsidRPr="00607FD0">
        <w:rPr>
          <w:sz w:val="28"/>
          <w:szCs w:val="28"/>
        </w:rPr>
        <w:t>, д. 11.</w:t>
      </w:r>
    </w:p>
    <w:p w:rsidR="00607FD0" w:rsidRPr="00607FD0" w:rsidRDefault="00D34C6B" w:rsidP="00607FD0">
      <w:pPr>
        <w:ind w:firstLine="567"/>
        <w:jc w:val="both"/>
        <w:rPr>
          <w:sz w:val="28"/>
          <w:szCs w:val="28"/>
        </w:rPr>
      </w:pPr>
      <w:r w:rsidRPr="00607FD0">
        <w:rPr>
          <w:sz w:val="28"/>
          <w:szCs w:val="28"/>
          <w:lang w:eastAsia="ru-RU"/>
        </w:rPr>
        <w:t>Фактический адрес:</w:t>
      </w:r>
      <w:r w:rsidR="00970AC6" w:rsidRPr="00607FD0">
        <w:rPr>
          <w:sz w:val="28"/>
          <w:szCs w:val="28"/>
          <w:lang w:eastAsia="ru-RU"/>
        </w:rPr>
        <w:t xml:space="preserve"> </w:t>
      </w:r>
      <w:r w:rsidR="00607FD0" w:rsidRPr="00607FD0">
        <w:rPr>
          <w:sz w:val="28"/>
          <w:szCs w:val="28"/>
        </w:rPr>
        <w:t xml:space="preserve">689202, Чукотский автономный округ, п. </w:t>
      </w:r>
      <w:proofErr w:type="spellStart"/>
      <w:r w:rsidR="00607FD0" w:rsidRPr="00607FD0">
        <w:rPr>
          <w:sz w:val="28"/>
          <w:szCs w:val="28"/>
        </w:rPr>
        <w:t>Эгвекинот</w:t>
      </w:r>
      <w:proofErr w:type="spellEnd"/>
      <w:r w:rsidR="00607FD0" w:rsidRPr="00607FD0">
        <w:rPr>
          <w:sz w:val="28"/>
          <w:szCs w:val="28"/>
        </w:rPr>
        <w:t xml:space="preserve">, ул. </w:t>
      </w:r>
      <w:proofErr w:type="gramStart"/>
      <w:r w:rsidR="00607FD0" w:rsidRPr="00607FD0">
        <w:rPr>
          <w:sz w:val="28"/>
          <w:szCs w:val="28"/>
        </w:rPr>
        <w:t>Комсомольская</w:t>
      </w:r>
      <w:proofErr w:type="gramEnd"/>
      <w:r w:rsidR="00607FD0" w:rsidRPr="00607FD0">
        <w:rPr>
          <w:sz w:val="28"/>
          <w:szCs w:val="28"/>
        </w:rPr>
        <w:t>, д. 11.</w:t>
      </w:r>
    </w:p>
    <w:p w:rsidR="00280568" w:rsidRPr="00607FD0" w:rsidRDefault="00280568" w:rsidP="00280568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607FD0">
        <w:rPr>
          <w:sz w:val="28"/>
          <w:szCs w:val="28"/>
          <w:lang w:eastAsia="ru-RU"/>
        </w:rPr>
        <w:t xml:space="preserve">ОГРН – </w:t>
      </w:r>
      <w:r w:rsidR="00607FD0" w:rsidRPr="00607FD0">
        <w:rPr>
          <w:sz w:val="28"/>
          <w:szCs w:val="28"/>
        </w:rPr>
        <w:t>1038700041038</w:t>
      </w:r>
      <w:r w:rsidR="001D0D8B" w:rsidRPr="00607FD0">
        <w:rPr>
          <w:sz w:val="28"/>
          <w:szCs w:val="28"/>
          <w:lang w:eastAsia="ru-RU"/>
        </w:rPr>
        <w:t xml:space="preserve">, ИНН – </w:t>
      </w:r>
      <w:r w:rsidR="00607FD0" w:rsidRPr="00607FD0">
        <w:rPr>
          <w:sz w:val="28"/>
          <w:szCs w:val="28"/>
          <w:lang w:eastAsia="ru-RU"/>
        </w:rPr>
        <w:t>8704003980</w:t>
      </w:r>
      <w:r w:rsidRPr="00607FD0">
        <w:rPr>
          <w:sz w:val="28"/>
          <w:szCs w:val="28"/>
          <w:lang w:eastAsia="ru-RU"/>
        </w:rPr>
        <w:t xml:space="preserve">, КПП – </w:t>
      </w:r>
      <w:r w:rsidR="00CE706A" w:rsidRPr="00607FD0">
        <w:rPr>
          <w:sz w:val="28"/>
          <w:szCs w:val="28"/>
          <w:lang w:eastAsia="ru-RU"/>
        </w:rPr>
        <w:t>870401001</w:t>
      </w:r>
      <w:r w:rsidRPr="00607FD0">
        <w:rPr>
          <w:sz w:val="28"/>
          <w:szCs w:val="28"/>
          <w:lang w:eastAsia="ru-RU"/>
        </w:rPr>
        <w:t xml:space="preserve">, </w:t>
      </w:r>
      <w:r w:rsidRPr="00607FD0">
        <w:rPr>
          <w:sz w:val="28"/>
          <w:szCs w:val="28"/>
        </w:rPr>
        <w:t xml:space="preserve">ОКТМО </w:t>
      </w:r>
      <w:r w:rsidR="00607FD0" w:rsidRPr="00607FD0">
        <w:rPr>
          <w:sz w:val="28"/>
          <w:szCs w:val="28"/>
        </w:rPr>
        <w:t>77615151</w:t>
      </w:r>
      <w:r w:rsidRPr="00607FD0">
        <w:rPr>
          <w:sz w:val="28"/>
          <w:szCs w:val="28"/>
        </w:rPr>
        <w:t xml:space="preserve">, ОКПО </w:t>
      </w:r>
      <w:r w:rsidR="00607FD0" w:rsidRPr="00607FD0">
        <w:rPr>
          <w:sz w:val="28"/>
          <w:szCs w:val="28"/>
        </w:rPr>
        <w:t>58003762, ОКВЭД 85.10.2</w:t>
      </w:r>
    </w:p>
    <w:p w:rsidR="006522BD" w:rsidRPr="00607FD0" w:rsidRDefault="00EB656D" w:rsidP="00D355D4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07FD0">
        <w:rPr>
          <w:color w:val="000000"/>
          <w:sz w:val="28"/>
          <w:szCs w:val="28"/>
        </w:rPr>
        <w:t>Ответственное лицо</w:t>
      </w:r>
      <w:r w:rsidR="006522BD" w:rsidRPr="00607FD0">
        <w:rPr>
          <w:color w:val="000000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нужд:</w:t>
      </w:r>
    </w:p>
    <w:p w:rsidR="00560EDC" w:rsidRPr="00607FD0" w:rsidRDefault="00607FD0" w:rsidP="00D355D4">
      <w:pPr>
        <w:ind w:firstLine="567"/>
        <w:contextualSpacing/>
        <w:jc w:val="both"/>
        <w:rPr>
          <w:sz w:val="28"/>
          <w:szCs w:val="28"/>
        </w:rPr>
      </w:pPr>
      <w:r w:rsidRPr="00607FD0">
        <w:rPr>
          <w:sz w:val="28"/>
          <w:szCs w:val="28"/>
        </w:rPr>
        <w:t>Голохвастова Наталья Сергеевна</w:t>
      </w:r>
      <w:r w:rsidR="00EB656D" w:rsidRPr="00607FD0">
        <w:rPr>
          <w:sz w:val="28"/>
          <w:szCs w:val="28"/>
        </w:rPr>
        <w:t xml:space="preserve"> – директор </w:t>
      </w:r>
      <w:r w:rsidRPr="00607FD0">
        <w:rPr>
          <w:sz w:val="28"/>
          <w:szCs w:val="28"/>
        </w:rPr>
        <w:t xml:space="preserve">МБОУ «СОШ </w:t>
      </w:r>
      <w:proofErr w:type="spellStart"/>
      <w:r w:rsidRPr="00607FD0">
        <w:rPr>
          <w:sz w:val="28"/>
          <w:szCs w:val="28"/>
        </w:rPr>
        <w:t>п</w:t>
      </w:r>
      <w:proofErr w:type="gramStart"/>
      <w:r w:rsidRPr="00607FD0">
        <w:rPr>
          <w:sz w:val="28"/>
          <w:szCs w:val="28"/>
        </w:rPr>
        <w:t>.Э</w:t>
      </w:r>
      <w:proofErr w:type="gramEnd"/>
      <w:r w:rsidRPr="00607FD0">
        <w:rPr>
          <w:sz w:val="28"/>
          <w:szCs w:val="28"/>
        </w:rPr>
        <w:t>гвекинот</w:t>
      </w:r>
      <w:proofErr w:type="spellEnd"/>
      <w:r w:rsidRPr="00607FD0">
        <w:rPr>
          <w:sz w:val="28"/>
          <w:szCs w:val="28"/>
        </w:rPr>
        <w:t>»</w:t>
      </w:r>
      <w:r w:rsidR="00EB656D" w:rsidRPr="00607FD0">
        <w:rPr>
          <w:sz w:val="28"/>
          <w:szCs w:val="28"/>
        </w:rPr>
        <w:t>.</w:t>
      </w:r>
    </w:p>
    <w:p w:rsidR="000A0CED" w:rsidRPr="00607FD0" w:rsidRDefault="000A0CED" w:rsidP="00D355D4">
      <w:pPr>
        <w:suppressAutoHyphens w:val="0"/>
        <w:ind w:firstLine="567"/>
        <w:contextualSpacing/>
        <w:rPr>
          <w:sz w:val="28"/>
          <w:szCs w:val="28"/>
          <w:lang w:eastAsia="ru-RU"/>
        </w:rPr>
      </w:pPr>
      <w:r w:rsidRPr="00607FD0">
        <w:rPr>
          <w:sz w:val="28"/>
          <w:szCs w:val="28"/>
          <w:lang w:eastAsia="ru-RU"/>
        </w:rPr>
        <w:t>В ходе проверки предоставлены следующие документы:</w:t>
      </w:r>
    </w:p>
    <w:p w:rsidR="006757EE" w:rsidRPr="00607FD0" w:rsidRDefault="003E17D0" w:rsidP="00D355D4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607FD0">
        <w:rPr>
          <w:sz w:val="28"/>
          <w:szCs w:val="28"/>
          <w:lang w:eastAsia="ru-RU"/>
        </w:rPr>
        <w:t>1. </w:t>
      </w:r>
      <w:r w:rsidR="006757EE" w:rsidRPr="00607FD0">
        <w:rPr>
          <w:sz w:val="28"/>
          <w:szCs w:val="28"/>
          <w:lang w:eastAsia="ru-RU"/>
        </w:rPr>
        <w:t>Учредительные:</w:t>
      </w:r>
    </w:p>
    <w:p w:rsidR="006757EE" w:rsidRPr="00607FD0" w:rsidRDefault="003E17D0" w:rsidP="00D355D4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607FD0">
        <w:rPr>
          <w:sz w:val="28"/>
          <w:szCs w:val="28"/>
          <w:lang w:eastAsia="ru-RU"/>
        </w:rPr>
        <w:t xml:space="preserve">– Устав </w:t>
      </w:r>
      <w:r w:rsidR="00EF7D50" w:rsidRPr="00607FD0">
        <w:rPr>
          <w:sz w:val="28"/>
          <w:szCs w:val="28"/>
          <w:lang w:eastAsia="ru-RU"/>
        </w:rPr>
        <w:t>у</w:t>
      </w:r>
      <w:r w:rsidR="006757EE" w:rsidRPr="00607FD0">
        <w:rPr>
          <w:sz w:val="28"/>
          <w:szCs w:val="28"/>
          <w:lang w:eastAsia="ru-RU"/>
        </w:rPr>
        <w:t>чреждения;</w:t>
      </w:r>
    </w:p>
    <w:p w:rsidR="000A0CED" w:rsidRPr="00C65D9A" w:rsidRDefault="006757EE" w:rsidP="00D355D4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5D9A">
        <w:rPr>
          <w:rFonts w:eastAsia="Calibri"/>
          <w:color w:val="000000"/>
          <w:sz w:val="28"/>
          <w:szCs w:val="28"/>
          <w:lang w:eastAsia="en-US"/>
        </w:rPr>
        <w:t>2</w:t>
      </w:r>
      <w:r w:rsidR="00DE0C06" w:rsidRPr="00C65D9A">
        <w:rPr>
          <w:rFonts w:eastAsia="Calibri"/>
          <w:color w:val="000000"/>
          <w:sz w:val="28"/>
          <w:szCs w:val="28"/>
          <w:lang w:eastAsia="en-US"/>
        </w:rPr>
        <w:t>. </w:t>
      </w:r>
      <w:r w:rsidR="000A0CED" w:rsidRPr="00C65D9A">
        <w:rPr>
          <w:rFonts w:eastAsia="Calibri"/>
          <w:color w:val="000000"/>
          <w:sz w:val="28"/>
          <w:szCs w:val="28"/>
          <w:lang w:eastAsia="en-US"/>
        </w:rPr>
        <w:t xml:space="preserve">Регулирующие деятельность </w:t>
      </w:r>
      <w:r w:rsidR="00D81103" w:rsidRPr="00C65D9A">
        <w:rPr>
          <w:rFonts w:eastAsia="Calibri"/>
          <w:color w:val="000000"/>
          <w:sz w:val="28"/>
          <w:szCs w:val="28"/>
          <w:lang w:eastAsia="en-US"/>
        </w:rPr>
        <w:t>учреждения в сфере закупок</w:t>
      </w:r>
      <w:r w:rsidR="00DE0C06" w:rsidRPr="00C65D9A">
        <w:rPr>
          <w:rFonts w:eastAsia="Calibri"/>
          <w:color w:val="000000"/>
          <w:sz w:val="28"/>
          <w:szCs w:val="28"/>
          <w:lang w:eastAsia="en-US"/>
        </w:rPr>
        <w:t>:</w:t>
      </w:r>
    </w:p>
    <w:p w:rsidR="000A0CED" w:rsidRPr="00C65D9A" w:rsidRDefault="00DE0C06" w:rsidP="00D355D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5D9A">
        <w:rPr>
          <w:rFonts w:eastAsia="Calibri"/>
          <w:sz w:val="28"/>
          <w:szCs w:val="28"/>
          <w:lang w:eastAsia="en-US"/>
        </w:rPr>
        <w:t>– </w:t>
      </w:r>
      <w:r w:rsidR="000A0CED" w:rsidRPr="00C65D9A">
        <w:rPr>
          <w:rFonts w:eastAsia="Calibri"/>
          <w:sz w:val="28"/>
          <w:szCs w:val="28"/>
          <w:lang w:eastAsia="en-US"/>
        </w:rPr>
        <w:t xml:space="preserve">приказ </w:t>
      </w:r>
      <w:r w:rsidR="00CC2B84">
        <w:rPr>
          <w:rFonts w:eastAsia="Calibri"/>
          <w:sz w:val="28"/>
          <w:szCs w:val="28"/>
          <w:lang w:eastAsia="en-US"/>
        </w:rPr>
        <w:t xml:space="preserve">о </w:t>
      </w:r>
      <w:r w:rsidR="00330A11">
        <w:rPr>
          <w:rFonts w:eastAsia="Calibri"/>
          <w:sz w:val="28"/>
          <w:szCs w:val="28"/>
          <w:lang w:eastAsia="en-US"/>
        </w:rPr>
        <w:t>создании е</w:t>
      </w:r>
      <w:r w:rsidR="00C65D9A" w:rsidRPr="00C65D9A">
        <w:rPr>
          <w:rFonts w:eastAsia="Calibri"/>
          <w:sz w:val="28"/>
          <w:szCs w:val="28"/>
          <w:lang w:eastAsia="en-US"/>
        </w:rPr>
        <w:t>диной комиссии осуществляющей функции по осуществлению закупок путем проведения конкурсов, аукционов, запросов котировок, запросов предложений</w:t>
      </w:r>
      <w:r w:rsidR="000A0CED" w:rsidRPr="00C65D9A">
        <w:rPr>
          <w:rFonts w:eastAsia="Calibri"/>
          <w:sz w:val="28"/>
          <w:szCs w:val="28"/>
          <w:lang w:eastAsia="en-US"/>
        </w:rPr>
        <w:t>;</w:t>
      </w:r>
    </w:p>
    <w:p w:rsidR="002817F6" w:rsidRPr="00F217C0" w:rsidRDefault="002817F6" w:rsidP="00D355D4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F217C0">
        <w:rPr>
          <w:rFonts w:eastAsia="Calibri"/>
          <w:sz w:val="28"/>
          <w:szCs w:val="28"/>
          <w:lang w:eastAsia="en-US"/>
        </w:rPr>
        <w:t>– </w:t>
      </w:r>
      <w:r w:rsidRPr="00F217C0">
        <w:rPr>
          <w:sz w:val="28"/>
          <w:szCs w:val="28"/>
          <w:lang w:eastAsia="ru-RU"/>
        </w:rPr>
        <w:t>приказ о назна</w:t>
      </w:r>
      <w:r w:rsidR="00513E5C" w:rsidRPr="00F217C0">
        <w:rPr>
          <w:sz w:val="28"/>
          <w:szCs w:val="28"/>
          <w:lang w:eastAsia="ru-RU"/>
        </w:rPr>
        <w:t>чении контрактного управляющего;</w:t>
      </w:r>
    </w:p>
    <w:p w:rsidR="00B06E23" w:rsidRPr="00607FD0" w:rsidRDefault="00F217C0" w:rsidP="00D355D4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217C0">
        <w:rPr>
          <w:rFonts w:eastAsia="Calibri"/>
          <w:sz w:val="28"/>
          <w:szCs w:val="28"/>
          <w:lang w:eastAsia="en-US"/>
        </w:rPr>
        <w:t xml:space="preserve">– штатное </w:t>
      </w:r>
      <w:r w:rsidR="00E23551" w:rsidRPr="00E23551">
        <w:rPr>
          <w:rFonts w:eastAsia="Calibri"/>
          <w:sz w:val="28"/>
          <w:szCs w:val="28"/>
          <w:lang w:eastAsia="en-US"/>
        </w:rPr>
        <w:t>расписание № 9-од от 11.01.2021</w:t>
      </w:r>
      <w:r w:rsidRPr="00E23551">
        <w:rPr>
          <w:rFonts w:eastAsia="Calibri"/>
          <w:sz w:val="28"/>
          <w:szCs w:val="28"/>
          <w:lang w:eastAsia="en-US"/>
        </w:rPr>
        <w:t>г.</w:t>
      </w:r>
      <w:r w:rsidR="00513E5C" w:rsidRPr="00E23551">
        <w:rPr>
          <w:rFonts w:eastAsia="Calibri"/>
          <w:sz w:val="28"/>
          <w:szCs w:val="28"/>
          <w:lang w:eastAsia="en-US"/>
        </w:rPr>
        <w:t>;</w:t>
      </w:r>
    </w:p>
    <w:p w:rsidR="000A0CED" w:rsidRPr="00F217C0" w:rsidRDefault="00DE0C06" w:rsidP="00D355D4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17C0">
        <w:rPr>
          <w:rFonts w:eastAsia="Calibri"/>
          <w:sz w:val="28"/>
          <w:szCs w:val="28"/>
          <w:lang w:eastAsia="en-US"/>
        </w:rPr>
        <w:t>– </w:t>
      </w:r>
      <w:r w:rsidR="00676255" w:rsidRPr="00F217C0">
        <w:rPr>
          <w:rFonts w:eastAsia="Calibri"/>
          <w:sz w:val="28"/>
          <w:szCs w:val="28"/>
          <w:lang w:eastAsia="en-US"/>
        </w:rPr>
        <w:t>диплом о профессиональной переподготовке 54241325304</w:t>
      </w:r>
      <w:r w:rsidR="00607FD0">
        <w:rPr>
          <w:rFonts w:eastAsia="Calibri"/>
          <w:sz w:val="28"/>
          <w:szCs w:val="28"/>
          <w:lang w:eastAsia="en-US"/>
        </w:rPr>
        <w:t>9</w:t>
      </w:r>
      <w:r w:rsidR="00676255" w:rsidRPr="00F217C0">
        <w:rPr>
          <w:rFonts w:eastAsia="Calibri"/>
          <w:sz w:val="28"/>
          <w:szCs w:val="28"/>
          <w:lang w:eastAsia="en-US"/>
        </w:rPr>
        <w:t>,</w:t>
      </w:r>
      <w:r w:rsidR="00972CAC" w:rsidRPr="00F217C0">
        <w:rPr>
          <w:rFonts w:eastAsia="Calibri"/>
          <w:sz w:val="28"/>
          <w:szCs w:val="28"/>
          <w:lang w:eastAsia="en-US"/>
        </w:rPr>
        <w:t xml:space="preserve"> регистрационный </w:t>
      </w:r>
      <w:r w:rsidR="00676255" w:rsidRPr="00F217C0">
        <w:rPr>
          <w:rFonts w:eastAsia="Calibri"/>
          <w:sz w:val="28"/>
          <w:szCs w:val="28"/>
          <w:lang w:eastAsia="en-US"/>
        </w:rPr>
        <w:t>номер 000</w:t>
      </w:r>
      <w:r w:rsidR="00607FD0">
        <w:rPr>
          <w:rFonts w:eastAsia="Calibri"/>
          <w:sz w:val="28"/>
          <w:szCs w:val="28"/>
          <w:lang w:eastAsia="en-US"/>
        </w:rPr>
        <w:t>65</w:t>
      </w:r>
      <w:r w:rsidR="00513E5C" w:rsidRPr="00F217C0">
        <w:rPr>
          <w:rFonts w:eastAsia="Calibri"/>
          <w:sz w:val="28"/>
          <w:szCs w:val="28"/>
          <w:lang w:eastAsia="en-US"/>
        </w:rPr>
        <w:t>;</w:t>
      </w:r>
    </w:p>
    <w:p w:rsidR="00886747" w:rsidRPr="006A0F2D" w:rsidRDefault="006757EE" w:rsidP="00D355D4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6A0F2D">
        <w:rPr>
          <w:sz w:val="28"/>
          <w:szCs w:val="28"/>
          <w:lang w:eastAsia="ru-RU"/>
        </w:rPr>
        <w:t>3</w:t>
      </w:r>
      <w:r w:rsidR="006A0F2D" w:rsidRPr="006A0F2D">
        <w:rPr>
          <w:sz w:val="28"/>
          <w:szCs w:val="28"/>
          <w:lang w:eastAsia="ru-RU"/>
        </w:rPr>
        <w:t>. </w:t>
      </w:r>
      <w:r w:rsidR="009F070A">
        <w:rPr>
          <w:sz w:val="28"/>
          <w:szCs w:val="28"/>
          <w:lang w:eastAsia="ru-RU"/>
        </w:rPr>
        <w:t>Приказы об утверждении п</w:t>
      </w:r>
      <w:r w:rsidR="006A0F2D" w:rsidRPr="006A0F2D">
        <w:rPr>
          <w:sz w:val="28"/>
          <w:szCs w:val="28"/>
          <w:lang w:eastAsia="ru-RU"/>
        </w:rPr>
        <w:t>лан</w:t>
      </w:r>
      <w:r w:rsidR="00607FD0">
        <w:rPr>
          <w:sz w:val="28"/>
          <w:szCs w:val="28"/>
          <w:lang w:eastAsia="ru-RU"/>
        </w:rPr>
        <w:t>а-графика закупок на 2021 и 2022</w:t>
      </w:r>
      <w:r w:rsidR="00886747" w:rsidRPr="006A0F2D">
        <w:rPr>
          <w:sz w:val="28"/>
          <w:szCs w:val="28"/>
          <w:lang w:eastAsia="ru-RU"/>
        </w:rPr>
        <w:t xml:space="preserve"> год.</w:t>
      </w:r>
    </w:p>
    <w:p w:rsidR="000A0CED" w:rsidRPr="006C1865" w:rsidRDefault="002817F6" w:rsidP="00D355D4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6C1865">
        <w:rPr>
          <w:sz w:val="28"/>
          <w:szCs w:val="28"/>
          <w:lang w:eastAsia="ru-RU"/>
        </w:rPr>
        <w:lastRenderedPageBreak/>
        <w:t>4</w:t>
      </w:r>
      <w:r w:rsidR="00330A11">
        <w:rPr>
          <w:sz w:val="28"/>
          <w:szCs w:val="28"/>
          <w:lang w:eastAsia="ru-RU"/>
        </w:rPr>
        <w:t>. Контракты</w:t>
      </w:r>
      <w:r w:rsidR="003231C9" w:rsidRPr="006C1865">
        <w:rPr>
          <w:sz w:val="28"/>
          <w:szCs w:val="28"/>
          <w:lang w:eastAsia="ru-RU"/>
        </w:rPr>
        <w:t>.</w:t>
      </w:r>
    </w:p>
    <w:p w:rsidR="000A0CED" w:rsidRPr="004E5275" w:rsidRDefault="000A0CED" w:rsidP="004E5275">
      <w:pPr>
        <w:contextualSpacing/>
        <w:jc w:val="both"/>
        <w:rPr>
          <w:b/>
          <w:color w:val="000000"/>
          <w:sz w:val="28"/>
          <w:szCs w:val="28"/>
        </w:rPr>
      </w:pPr>
    </w:p>
    <w:p w:rsidR="00BE5C24" w:rsidRPr="00513E5C" w:rsidRDefault="00D34C6B" w:rsidP="004E527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513E5C">
        <w:rPr>
          <w:color w:val="000000"/>
          <w:sz w:val="28"/>
          <w:szCs w:val="28"/>
        </w:rPr>
        <w:t>И</w:t>
      </w:r>
      <w:r w:rsidR="005A3594" w:rsidRPr="00513E5C">
        <w:rPr>
          <w:color w:val="000000"/>
          <w:sz w:val="28"/>
          <w:szCs w:val="28"/>
        </w:rPr>
        <w:t>сследованы следующие вопросы:</w:t>
      </w:r>
    </w:p>
    <w:p w:rsidR="00513E5C" w:rsidRPr="00513E5C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sz w:val="28"/>
          <w:szCs w:val="28"/>
        </w:rPr>
        <w:t>1.</w:t>
      </w:r>
      <w:r w:rsidRPr="00513E5C">
        <w:rPr>
          <w:b/>
          <w:sz w:val="28"/>
          <w:szCs w:val="28"/>
        </w:rPr>
        <w:t> </w:t>
      </w:r>
      <w:r w:rsidRPr="00513E5C">
        <w:rPr>
          <w:bCs/>
          <w:sz w:val="28"/>
          <w:szCs w:val="28"/>
        </w:rPr>
        <w:t xml:space="preserve">Исполнение </w:t>
      </w:r>
      <w:r w:rsidR="00607FD0" w:rsidRPr="00607FD0">
        <w:rPr>
          <w:sz w:val="28"/>
          <w:szCs w:val="28"/>
        </w:rPr>
        <w:t xml:space="preserve">МБОУ «СОШ </w:t>
      </w:r>
      <w:proofErr w:type="spellStart"/>
      <w:r w:rsidR="00607FD0" w:rsidRPr="00607FD0">
        <w:rPr>
          <w:sz w:val="28"/>
          <w:szCs w:val="28"/>
        </w:rPr>
        <w:t>п</w:t>
      </w:r>
      <w:proofErr w:type="gramStart"/>
      <w:r w:rsidR="00607FD0" w:rsidRPr="00607FD0">
        <w:rPr>
          <w:sz w:val="28"/>
          <w:szCs w:val="28"/>
        </w:rPr>
        <w:t>.Э</w:t>
      </w:r>
      <w:proofErr w:type="gramEnd"/>
      <w:r w:rsidR="00607FD0" w:rsidRPr="00607FD0">
        <w:rPr>
          <w:sz w:val="28"/>
          <w:szCs w:val="28"/>
        </w:rPr>
        <w:t>гвекинот</w:t>
      </w:r>
      <w:proofErr w:type="spellEnd"/>
      <w:r w:rsidR="00607FD0" w:rsidRPr="00607FD0">
        <w:rPr>
          <w:sz w:val="28"/>
          <w:szCs w:val="28"/>
        </w:rPr>
        <w:t>»</w:t>
      </w:r>
      <w:r w:rsidR="00337AD3">
        <w:rPr>
          <w:sz w:val="28"/>
          <w:szCs w:val="28"/>
        </w:rPr>
        <w:t xml:space="preserve">, </w:t>
      </w:r>
      <w:r w:rsidRPr="00513E5C">
        <w:rPr>
          <w:bCs/>
          <w:sz w:val="28"/>
          <w:szCs w:val="28"/>
        </w:rPr>
        <w:t>установленных законодательством Российской Федерации и иными нормативными правовыми актами о контрактной системе в сфере закупок обязанностей по планированию и осуществлению закупок.</w:t>
      </w:r>
    </w:p>
    <w:p w:rsidR="00513E5C" w:rsidRPr="00513E5C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bCs/>
          <w:sz w:val="28"/>
          <w:szCs w:val="28"/>
        </w:rPr>
        <w:t>2. Обоснованность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поставщика.</w:t>
      </w:r>
    </w:p>
    <w:p w:rsidR="00513E5C" w:rsidRPr="00513E5C" w:rsidRDefault="00CC2B84" w:rsidP="00513E5C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513E5C" w:rsidRPr="00513E5C">
        <w:rPr>
          <w:sz w:val="28"/>
          <w:szCs w:val="28"/>
        </w:rPr>
        <w:t>.</w:t>
      </w:r>
      <w:r w:rsidR="00513E5C" w:rsidRPr="00513E5C">
        <w:rPr>
          <w:b/>
          <w:sz w:val="28"/>
          <w:szCs w:val="28"/>
        </w:rPr>
        <w:t> </w:t>
      </w:r>
      <w:r w:rsidR="00513E5C" w:rsidRPr="00513E5C">
        <w:rPr>
          <w:bCs/>
          <w:sz w:val="28"/>
          <w:szCs w:val="28"/>
        </w:rPr>
        <w:t>Соблюдение осуществления закупок у субъектов малого предпринимательства, социально-ориентированных некоммерческих организаций.</w:t>
      </w:r>
    </w:p>
    <w:p w:rsidR="00513E5C" w:rsidRPr="00513E5C" w:rsidRDefault="00CC2B84" w:rsidP="00513E5C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513E5C" w:rsidRPr="00513E5C">
        <w:rPr>
          <w:sz w:val="28"/>
          <w:szCs w:val="28"/>
        </w:rPr>
        <w:t>.</w:t>
      </w:r>
      <w:r w:rsidR="00513E5C" w:rsidRPr="00513E5C">
        <w:rPr>
          <w:b/>
          <w:sz w:val="28"/>
          <w:szCs w:val="28"/>
        </w:rPr>
        <w:t> </w:t>
      </w:r>
      <w:r w:rsidR="00513E5C" w:rsidRPr="00513E5C">
        <w:rPr>
          <w:bCs/>
          <w:sz w:val="28"/>
          <w:szCs w:val="28"/>
        </w:rPr>
        <w:t>Соответствие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услуг.</w:t>
      </w:r>
    </w:p>
    <w:p w:rsidR="00513E5C" w:rsidRPr="004E5275" w:rsidRDefault="00513E5C" w:rsidP="004E5275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5A3594" w:rsidRPr="00CE40A5" w:rsidRDefault="00D34C6B" w:rsidP="004E527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CE40A5">
        <w:rPr>
          <w:b/>
          <w:color w:val="000000"/>
          <w:sz w:val="28"/>
          <w:szCs w:val="28"/>
        </w:rPr>
        <w:t>В ходе проверки установлено:</w:t>
      </w:r>
    </w:p>
    <w:p w:rsidR="00B03B91" w:rsidRPr="00DB63B7" w:rsidRDefault="00127D81" w:rsidP="00EF5D13">
      <w:pPr>
        <w:ind w:firstLine="709"/>
        <w:jc w:val="both"/>
        <w:rPr>
          <w:sz w:val="28"/>
          <w:szCs w:val="28"/>
        </w:rPr>
      </w:pPr>
      <w:r w:rsidRPr="00DB63B7">
        <w:rPr>
          <w:sz w:val="28"/>
          <w:szCs w:val="28"/>
        </w:rPr>
        <w:t>П</w:t>
      </w:r>
      <w:r w:rsidR="00B03B91" w:rsidRPr="00DB63B7">
        <w:rPr>
          <w:sz w:val="28"/>
          <w:szCs w:val="28"/>
        </w:rPr>
        <w:t>овышение квалификации в сфере закуп</w:t>
      </w:r>
      <w:r w:rsidRPr="00DB63B7">
        <w:rPr>
          <w:sz w:val="28"/>
          <w:szCs w:val="28"/>
        </w:rPr>
        <w:t xml:space="preserve">ок товаров, работ, услуг </w:t>
      </w:r>
      <w:r w:rsidR="004C0205" w:rsidRPr="00DB63B7">
        <w:rPr>
          <w:sz w:val="28"/>
          <w:szCs w:val="28"/>
        </w:rPr>
        <w:t>контрактный управляющий прошел</w:t>
      </w:r>
      <w:r w:rsidR="003619BD" w:rsidRPr="00DB63B7">
        <w:rPr>
          <w:sz w:val="28"/>
          <w:szCs w:val="28"/>
        </w:rPr>
        <w:t>.</w:t>
      </w:r>
    </w:p>
    <w:p w:rsidR="00F47BA4" w:rsidRPr="00DB63B7" w:rsidRDefault="00F47BA4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3B7">
        <w:rPr>
          <w:rFonts w:ascii="Times New Roman" w:hAnsi="Times New Roman" w:cs="Times New Roman"/>
          <w:bCs/>
          <w:sz w:val="28"/>
          <w:szCs w:val="28"/>
        </w:rPr>
        <w:t>Учреждение при осуществлении закупок руководствуется Федеральным законом № 44-ФЗ.</w:t>
      </w:r>
    </w:p>
    <w:p w:rsidR="0056734B" w:rsidRPr="00A14B74" w:rsidRDefault="00607FD0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B74">
        <w:rPr>
          <w:rFonts w:ascii="Times New Roman" w:hAnsi="Times New Roman" w:cs="Times New Roman"/>
          <w:bCs/>
          <w:sz w:val="28"/>
          <w:szCs w:val="28"/>
        </w:rPr>
        <w:t>В течение 2021</w:t>
      </w:r>
      <w:r w:rsidR="007025D5" w:rsidRPr="00A14B74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14B74">
        <w:rPr>
          <w:rFonts w:ascii="Times New Roman" w:hAnsi="Times New Roman" w:cs="Times New Roman"/>
          <w:sz w:val="28"/>
          <w:szCs w:val="28"/>
        </w:rPr>
        <w:t xml:space="preserve">МБОУ «СОШ </w:t>
      </w:r>
      <w:proofErr w:type="spellStart"/>
      <w:r w:rsidRPr="00A14B7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14B74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A14B74">
        <w:rPr>
          <w:rFonts w:ascii="Times New Roman" w:hAnsi="Times New Roman" w:cs="Times New Roman"/>
          <w:sz w:val="28"/>
          <w:szCs w:val="28"/>
        </w:rPr>
        <w:t>гвекинот</w:t>
      </w:r>
      <w:proofErr w:type="spellEnd"/>
      <w:r w:rsidRPr="00A14B74">
        <w:rPr>
          <w:rFonts w:ascii="Times New Roman" w:hAnsi="Times New Roman" w:cs="Times New Roman"/>
          <w:sz w:val="28"/>
          <w:szCs w:val="28"/>
        </w:rPr>
        <w:t>»</w:t>
      </w:r>
      <w:r w:rsidR="004214FB" w:rsidRPr="00A14B74">
        <w:rPr>
          <w:rFonts w:ascii="Times New Roman" w:hAnsi="Times New Roman" w:cs="Times New Roman"/>
          <w:bCs/>
          <w:sz w:val="28"/>
          <w:szCs w:val="28"/>
        </w:rPr>
        <w:t xml:space="preserve"> заключено</w:t>
      </w:r>
      <w:r w:rsidR="007025D5" w:rsidRPr="00A14B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4B74" w:rsidRPr="00A14B74">
        <w:rPr>
          <w:rFonts w:ascii="Times New Roman" w:hAnsi="Times New Roman" w:cs="Times New Roman"/>
          <w:bCs/>
          <w:sz w:val="28"/>
          <w:szCs w:val="28"/>
        </w:rPr>
        <w:t>368</w:t>
      </w:r>
      <w:r w:rsidR="007025D5" w:rsidRPr="00A14B74">
        <w:rPr>
          <w:rFonts w:ascii="Times New Roman" w:hAnsi="Times New Roman" w:cs="Times New Roman"/>
          <w:bCs/>
          <w:sz w:val="28"/>
          <w:szCs w:val="28"/>
        </w:rPr>
        <w:t xml:space="preserve"> контракт</w:t>
      </w:r>
      <w:r w:rsidR="004214FB" w:rsidRPr="00A14B74">
        <w:rPr>
          <w:rFonts w:ascii="Times New Roman" w:hAnsi="Times New Roman" w:cs="Times New Roman"/>
          <w:bCs/>
          <w:sz w:val="28"/>
          <w:szCs w:val="28"/>
        </w:rPr>
        <w:t>ов</w:t>
      </w:r>
      <w:r w:rsidR="007025D5" w:rsidRPr="00A14B74">
        <w:rPr>
          <w:rFonts w:ascii="Times New Roman" w:hAnsi="Times New Roman" w:cs="Times New Roman"/>
          <w:bCs/>
          <w:sz w:val="28"/>
          <w:szCs w:val="28"/>
        </w:rPr>
        <w:t xml:space="preserve"> на общую сумму </w:t>
      </w:r>
      <w:r w:rsidR="00A14B74" w:rsidRPr="00A14B74">
        <w:rPr>
          <w:rFonts w:ascii="Times New Roman" w:hAnsi="Times New Roman" w:cs="Times New Roman"/>
          <w:bCs/>
          <w:sz w:val="28"/>
          <w:szCs w:val="28"/>
        </w:rPr>
        <w:t xml:space="preserve">51 696 864,77 </w:t>
      </w:r>
      <w:r w:rsidR="007025D5" w:rsidRPr="00A14B74">
        <w:rPr>
          <w:rFonts w:ascii="Times New Roman" w:hAnsi="Times New Roman" w:cs="Times New Roman"/>
          <w:bCs/>
          <w:sz w:val="28"/>
          <w:szCs w:val="28"/>
        </w:rPr>
        <w:t xml:space="preserve">рублей, из них </w:t>
      </w:r>
      <w:r w:rsidR="00A14B74" w:rsidRPr="00A14B74">
        <w:rPr>
          <w:rFonts w:ascii="Times New Roman" w:hAnsi="Times New Roman" w:cs="Times New Roman"/>
          <w:bCs/>
          <w:sz w:val="28"/>
          <w:szCs w:val="28"/>
        </w:rPr>
        <w:t>178</w:t>
      </w:r>
      <w:r w:rsidR="007025D5" w:rsidRPr="00A14B74">
        <w:rPr>
          <w:rFonts w:ascii="Times New Roman" w:hAnsi="Times New Roman" w:cs="Times New Roman"/>
          <w:bCs/>
          <w:sz w:val="28"/>
          <w:szCs w:val="28"/>
        </w:rPr>
        <w:t xml:space="preserve"> контрактов на выполнение муниципального задания на общую сумму </w:t>
      </w:r>
      <w:r w:rsidR="00A14B74" w:rsidRPr="00A14B74">
        <w:rPr>
          <w:rFonts w:ascii="Times New Roman" w:hAnsi="Times New Roman" w:cs="Times New Roman"/>
          <w:bCs/>
          <w:sz w:val="28"/>
          <w:szCs w:val="28"/>
        </w:rPr>
        <w:t xml:space="preserve">23 572 541,99 </w:t>
      </w:r>
      <w:r w:rsidR="007025D5" w:rsidRPr="00A14B74">
        <w:rPr>
          <w:rFonts w:ascii="Times New Roman" w:hAnsi="Times New Roman" w:cs="Times New Roman"/>
          <w:bCs/>
          <w:sz w:val="28"/>
          <w:szCs w:val="28"/>
        </w:rPr>
        <w:t xml:space="preserve">рублей, на иные цели – </w:t>
      </w:r>
      <w:r w:rsidR="00A14B74" w:rsidRPr="00A14B74">
        <w:rPr>
          <w:rFonts w:ascii="Times New Roman" w:hAnsi="Times New Roman" w:cs="Times New Roman"/>
          <w:bCs/>
          <w:sz w:val="28"/>
          <w:szCs w:val="28"/>
        </w:rPr>
        <w:t>141 контракт на общую сумму</w:t>
      </w:r>
      <w:r w:rsidR="00433D9C">
        <w:rPr>
          <w:rFonts w:ascii="Times New Roman" w:hAnsi="Times New Roman" w:cs="Times New Roman"/>
          <w:bCs/>
          <w:sz w:val="28"/>
          <w:szCs w:val="28"/>
        </w:rPr>
        <w:t xml:space="preserve"> 22 875 465,92 рублей, за счет прочи</w:t>
      </w:r>
      <w:r w:rsidR="00A14B74" w:rsidRPr="00A14B74">
        <w:rPr>
          <w:rFonts w:ascii="Times New Roman" w:hAnsi="Times New Roman" w:cs="Times New Roman"/>
          <w:bCs/>
          <w:sz w:val="28"/>
          <w:szCs w:val="28"/>
        </w:rPr>
        <w:t>х доходов - 49 контрактов на общую сумму 5 248 856,86 рублей</w:t>
      </w:r>
      <w:r w:rsidR="007025D5" w:rsidRPr="00A14B74">
        <w:rPr>
          <w:rFonts w:ascii="Times New Roman" w:hAnsi="Times New Roman" w:cs="Times New Roman"/>
          <w:bCs/>
          <w:sz w:val="28"/>
          <w:szCs w:val="28"/>
        </w:rPr>
        <w:t>.</w:t>
      </w:r>
    </w:p>
    <w:p w:rsidR="007025D5" w:rsidRDefault="007025D5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3E5C" w:rsidRPr="00CE40A5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b/>
          <w:sz w:val="28"/>
          <w:szCs w:val="28"/>
        </w:rPr>
        <w:t>1. </w:t>
      </w:r>
      <w:r w:rsidRPr="00513E5C">
        <w:rPr>
          <w:b/>
          <w:bCs/>
          <w:sz w:val="28"/>
          <w:szCs w:val="28"/>
        </w:rPr>
        <w:t xml:space="preserve">Исполнение </w:t>
      </w:r>
      <w:r w:rsidR="00607FD0" w:rsidRPr="00607FD0">
        <w:rPr>
          <w:b/>
          <w:sz w:val="28"/>
          <w:szCs w:val="28"/>
        </w:rPr>
        <w:t xml:space="preserve">МБОУ «СОШ </w:t>
      </w:r>
      <w:proofErr w:type="spellStart"/>
      <w:r w:rsidR="00607FD0" w:rsidRPr="00607FD0">
        <w:rPr>
          <w:b/>
          <w:sz w:val="28"/>
          <w:szCs w:val="28"/>
        </w:rPr>
        <w:t>п</w:t>
      </w:r>
      <w:proofErr w:type="gramStart"/>
      <w:r w:rsidR="00607FD0" w:rsidRPr="00607FD0">
        <w:rPr>
          <w:b/>
          <w:sz w:val="28"/>
          <w:szCs w:val="28"/>
        </w:rPr>
        <w:t>.Э</w:t>
      </w:r>
      <w:proofErr w:type="gramEnd"/>
      <w:r w:rsidR="00607FD0" w:rsidRPr="00607FD0">
        <w:rPr>
          <w:b/>
          <w:sz w:val="28"/>
          <w:szCs w:val="28"/>
        </w:rPr>
        <w:t>гвекинот</w:t>
      </w:r>
      <w:proofErr w:type="spellEnd"/>
      <w:r w:rsidR="00607FD0" w:rsidRPr="00607FD0">
        <w:rPr>
          <w:b/>
          <w:sz w:val="28"/>
          <w:szCs w:val="28"/>
        </w:rPr>
        <w:t>»</w:t>
      </w:r>
      <w:r w:rsidRPr="00607FD0">
        <w:rPr>
          <w:b/>
          <w:sz w:val="28"/>
          <w:szCs w:val="28"/>
        </w:rPr>
        <w:t>,</w:t>
      </w:r>
      <w:r w:rsidRPr="00513E5C">
        <w:rPr>
          <w:b/>
          <w:sz w:val="28"/>
          <w:szCs w:val="28"/>
        </w:rPr>
        <w:t xml:space="preserve"> </w:t>
      </w:r>
      <w:r w:rsidRPr="00513E5C">
        <w:rPr>
          <w:b/>
          <w:bCs/>
          <w:sz w:val="28"/>
          <w:szCs w:val="28"/>
        </w:rPr>
        <w:t xml:space="preserve">установленных законодательством Российской Федерации и иными нормативными правовыми актами о контрактной системе в сфере закупок </w:t>
      </w:r>
      <w:r w:rsidRPr="00CE40A5">
        <w:rPr>
          <w:b/>
          <w:bCs/>
          <w:sz w:val="28"/>
          <w:szCs w:val="28"/>
        </w:rPr>
        <w:t>обязанностей по планированию и осуществлению закупок.</w:t>
      </w:r>
    </w:p>
    <w:p w:rsidR="00BE17E5" w:rsidRPr="00CE40A5" w:rsidRDefault="00BE17E5" w:rsidP="00026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827" w:rsidRPr="00CE40A5" w:rsidRDefault="00997827" w:rsidP="0099782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CE40A5">
        <w:rPr>
          <w:sz w:val="28"/>
          <w:szCs w:val="28"/>
        </w:rPr>
        <w:t xml:space="preserve">Нарушений срока размещения на </w:t>
      </w:r>
      <w:hyperlink r:id="rId8" w:history="1">
        <w:r w:rsidRPr="00CE40A5">
          <w:rPr>
            <w:sz w:val="28"/>
            <w:szCs w:val="28"/>
          </w:rPr>
          <w:t>официальном сайте</w:t>
        </w:r>
      </w:hyperlink>
      <w:r w:rsidRPr="00CE40A5">
        <w:rPr>
          <w:sz w:val="28"/>
          <w:szCs w:val="28"/>
        </w:rPr>
        <w:t xml:space="preserve"> </w:t>
      </w:r>
      <w:r w:rsidR="00607FD0">
        <w:rPr>
          <w:sz w:val="28"/>
          <w:szCs w:val="28"/>
        </w:rPr>
        <w:t>закупок плана – графика  на 2021 и 2022</w:t>
      </w:r>
      <w:r w:rsidRPr="00CE40A5">
        <w:rPr>
          <w:sz w:val="28"/>
          <w:szCs w:val="28"/>
        </w:rPr>
        <w:t xml:space="preserve"> год не установлено.</w:t>
      </w:r>
    </w:p>
    <w:p w:rsidR="00EA03DB" w:rsidRDefault="00EA03DB" w:rsidP="00026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AEB" w:rsidRPr="00EF5D13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5D13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Обоснованность закупок, включая обоснованность объекта закупки, начальной (максимальной) цены контракта, цены контракта, заключаемого с единственным поставщиком,</w:t>
      </w:r>
      <w:r w:rsidR="00F1424D" w:rsidRPr="00EF5D13">
        <w:rPr>
          <w:rFonts w:ascii="Times New Roman" w:hAnsi="Times New Roman" w:cs="Times New Roman"/>
          <w:b/>
          <w:bCs/>
          <w:sz w:val="28"/>
          <w:szCs w:val="28"/>
        </w:rPr>
        <w:t xml:space="preserve"> способа определения поставщика</w:t>
      </w:r>
    </w:p>
    <w:p w:rsidR="003D2DC8" w:rsidRPr="00127D81" w:rsidRDefault="003D2DC8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C6545B" w:rsidRPr="00BE17E5" w:rsidRDefault="003F5E6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7E5">
        <w:rPr>
          <w:rFonts w:ascii="Times New Roman" w:hAnsi="Times New Roman" w:cs="Times New Roman"/>
          <w:bCs/>
          <w:sz w:val="28"/>
          <w:szCs w:val="28"/>
        </w:rPr>
        <w:t>В ходе в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ыборочной проверк</w:t>
      </w:r>
      <w:r w:rsidR="00B06E2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61111" w:rsidRPr="00BE17E5">
        <w:rPr>
          <w:rFonts w:ascii="Times New Roman" w:hAnsi="Times New Roman" w:cs="Times New Roman"/>
          <w:bCs/>
          <w:sz w:val="28"/>
          <w:szCs w:val="28"/>
        </w:rPr>
        <w:t xml:space="preserve">проведена проверка 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о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t>боснованност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и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t xml:space="preserve">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</w:t>
      </w:r>
      <w:r w:rsidR="00607FD0">
        <w:rPr>
          <w:rFonts w:ascii="Times New Roman" w:hAnsi="Times New Roman" w:cs="Times New Roman"/>
          <w:bCs/>
          <w:sz w:val="28"/>
          <w:szCs w:val="28"/>
        </w:rPr>
        <w:t xml:space="preserve"> в 2021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607FD0">
        <w:rPr>
          <w:rFonts w:ascii="Times New Roman" w:hAnsi="Times New Roman" w:cs="Times New Roman"/>
          <w:bCs/>
          <w:sz w:val="28"/>
          <w:szCs w:val="28"/>
        </w:rPr>
        <w:t xml:space="preserve"> и истекшем периоде 2022</w:t>
      </w:r>
      <w:r w:rsidR="00DB63B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, нарушений не установлено.</w:t>
      </w:r>
    </w:p>
    <w:p w:rsidR="00BE17E5" w:rsidRPr="00127D81" w:rsidRDefault="00BE17E5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65AEB" w:rsidRPr="00EF5D13" w:rsidRDefault="00CC2B8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65AEB" w:rsidRPr="00EF5D13">
        <w:rPr>
          <w:rFonts w:ascii="Times New Roman" w:hAnsi="Times New Roman" w:cs="Times New Roman"/>
          <w:b/>
          <w:sz w:val="28"/>
          <w:szCs w:val="28"/>
        </w:rPr>
        <w:t>. 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Соблюдение осуществления закупок у субъектов малого предпринимательства, социально</w:t>
      </w:r>
      <w:r w:rsidR="00C86295" w:rsidRPr="00EF5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ориентирова</w:t>
      </w:r>
      <w:r w:rsidR="00F1424D" w:rsidRPr="00EF5D13">
        <w:rPr>
          <w:rFonts w:ascii="Times New Roman" w:hAnsi="Times New Roman" w:cs="Times New Roman"/>
          <w:b/>
          <w:bCs/>
          <w:sz w:val="28"/>
          <w:szCs w:val="28"/>
        </w:rPr>
        <w:t>нных некоммерческих организаций</w:t>
      </w:r>
    </w:p>
    <w:p w:rsidR="00065AEB" w:rsidRPr="00127D81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3F5E64" w:rsidRPr="00B84C23" w:rsidRDefault="003F5E6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23">
        <w:rPr>
          <w:rFonts w:ascii="Times New Roman" w:hAnsi="Times New Roman" w:cs="Times New Roman"/>
          <w:bCs/>
          <w:sz w:val="28"/>
          <w:szCs w:val="28"/>
        </w:rPr>
        <w:t>Выборочной проверкой соблюдения осуществления закупок у субъектов малого</w:t>
      </w:r>
      <w:r w:rsidR="00C86295" w:rsidRPr="00B84C23">
        <w:rPr>
          <w:rFonts w:ascii="Times New Roman" w:hAnsi="Times New Roman" w:cs="Times New Roman"/>
          <w:bCs/>
          <w:sz w:val="28"/>
          <w:szCs w:val="28"/>
        </w:rPr>
        <w:t xml:space="preserve"> предпринимательства, социально </w:t>
      </w:r>
      <w:r w:rsidRPr="00B84C23">
        <w:rPr>
          <w:rFonts w:ascii="Times New Roman" w:hAnsi="Times New Roman" w:cs="Times New Roman"/>
          <w:bCs/>
          <w:sz w:val="28"/>
          <w:szCs w:val="28"/>
        </w:rPr>
        <w:t xml:space="preserve">ориентированных некоммерческих организаций в </w:t>
      </w:r>
      <w:r w:rsidR="00607FD0">
        <w:rPr>
          <w:rFonts w:ascii="Times New Roman" w:hAnsi="Times New Roman" w:cs="Times New Roman"/>
          <w:bCs/>
          <w:sz w:val="28"/>
          <w:szCs w:val="28"/>
        </w:rPr>
        <w:t>2021</w:t>
      </w:r>
      <w:r w:rsidR="00DB63B7" w:rsidRPr="00BE17E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607FD0">
        <w:rPr>
          <w:rFonts w:ascii="Times New Roman" w:hAnsi="Times New Roman" w:cs="Times New Roman"/>
          <w:bCs/>
          <w:sz w:val="28"/>
          <w:szCs w:val="28"/>
        </w:rPr>
        <w:t xml:space="preserve"> и истекшем периоде 2022</w:t>
      </w:r>
      <w:r w:rsidR="00DB63B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B63B7" w:rsidRPr="00B84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C23">
        <w:rPr>
          <w:rFonts w:ascii="Times New Roman" w:hAnsi="Times New Roman" w:cs="Times New Roman"/>
          <w:bCs/>
          <w:sz w:val="28"/>
          <w:szCs w:val="28"/>
        </w:rPr>
        <w:t>нарушений не установлено.</w:t>
      </w:r>
    </w:p>
    <w:p w:rsidR="00065AEB" w:rsidRPr="00127D81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4C6B" w:rsidRDefault="00CC2B8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65AEB" w:rsidRPr="00FC7F56">
        <w:rPr>
          <w:rFonts w:ascii="Times New Roman" w:hAnsi="Times New Roman" w:cs="Times New Roman"/>
          <w:b/>
          <w:sz w:val="28"/>
          <w:szCs w:val="28"/>
        </w:rPr>
        <w:t>. </w:t>
      </w:r>
      <w:r w:rsidR="00D34C6B" w:rsidRPr="00FC7F56">
        <w:rPr>
          <w:rFonts w:ascii="Times New Roman" w:hAnsi="Times New Roman" w:cs="Times New Roman"/>
          <w:b/>
          <w:sz w:val="28"/>
          <w:szCs w:val="28"/>
        </w:rPr>
        <w:t>Соответствие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</w:t>
      </w:r>
      <w:r w:rsidR="00065AEB" w:rsidRPr="00FC7F56">
        <w:rPr>
          <w:rFonts w:ascii="Times New Roman" w:hAnsi="Times New Roman" w:cs="Times New Roman"/>
          <w:b/>
          <w:sz w:val="28"/>
          <w:szCs w:val="28"/>
        </w:rPr>
        <w:t>лненных работ и оказанных услуг</w:t>
      </w:r>
    </w:p>
    <w:p w:rsidR="00FC7F56" w:rsidRPr="00FC7F56" w:rsidRDefault="00FC7F56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568" w:rsidRPr="007025D5" w:rsidRDefault="00EA1CE9" w:rsidP="0008756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7025D5">
        <w:rPr>
          <w:sz w:val="28"/>
          <w:szCs w:val="28"/>
        </w:rPr>
        <w:t>С</w:t>
      </w:r>
      <w:r w:rsidR="00087568" w:rsidRPr="007025D5">
        <w:rPr>
          <w:sz w:val="28"/>
          <w:szCs w:val="28"/>
        </w:rPr>
        <w:t>облюдени</w:t>
      </w:r>
      <w:r w:rsidR="00CC2B84" w:rsidRPr="007025D5">
        <w:rPr>
          <w:sz w:val="28"/>
          <w:szCs w:val="28"/>
        </w:rPr>
        <w:t>е</w:t>
      </w:r>
      <w:r w:rsidR="00087568" w:rsidRPr="007025D5">
        <w:rPr>
          <w:sz w:val="28"/>
          <w:szCs w:val="28"/>
        </w:rPr>
        <w:t xml:space="preserve"> требований законодательства Российской Федерации и иных нормативных актов о контрактной системе в сфере закупок в отношении осуществления закупок для нужд Учреждения осуществлял</w:t>
      </w:r>
      <w:r w:rsidR="00CC2B84" w:rsidRPr="007025D5">
        <w:rPr>
          <w:sz w:val="28"/>
          <w:szCs w:val="28"/>
        </w:rPr>
        <w:t>о</w:t>
      </w:r>
      <w:r w:rsidR="00087568" w:rsidRPr="007025D5">
        <w:rPr>
          <w:sz w:val="28"/>
          <w:szCs w:val="28"/>
        </w:rPr>
        <w:t>сь выборочным методом по договорам (контрактам); по документам, указанных в Таблице 1, представленных Учреждением, а также по информации, размещенной на официальном сайте закупок.</w:t>
      </w:r>
    </w:p>
    <w:p w:rsidR="000D1A07" w:rsidRPr="000D1A07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D1A07">
        <w:rPr>
          <w:sz w:val="28"/>
          <w:szCs w:val="28"/>
        </w:rPr>
        <w:t>Согласно представленным к проверке документам, реестр</w:t>
      </w:r>
      <w:r w:rsidR="00A44BF5">
        <w:rPr>
          <w:sz w:val="28"/>
          <w:szCs w:val="28"/>
        </w:rPr>
        <w:t>у договоров (контрактов) за 2021</w:t>
      </w:r>
      <w:r w:rsidRPr="000D1A07">
        <w:rPr>
          <w:sz w:val="28"/>
          <w:szCs w:val="28"/>
        </w:rPr>
        <w:t xml:space="preserve"> год Учреждением фактически осуществлено закупок на сумму </w:t>
      </w:r>
      <w:r w:rsidR="00A44BF5" w:rsidRPr="00A14B74">
        <w:rPr>
          <w:bCs/>
          <w:sz w:val="28"/>
          <w:szCs w:val="28"/>
        </w:rPr>
        <w:t xml:space="preserve">51 696 864,77 </w:t>
      </w:r>
      <w:r w:rsidRPr="000D1A07">
        <w:rPr>
          <w:sz w:val="28"/>
          <w:szCs w:val="28"/>
        </w:rPr>
        <w:t>рублей, из них:</w:t>
      </w:r>
    </w:p>
    <w:p w:rsidR="000D1A07" w:rsidRPr="000D1A07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D1A07">
        <w:rPr>
          <w:sz w:val="28"/>
          <w:szCs w:val="28"/>
        </w:rPr>
        <w:t xml:space="preserve">- по результатам торгов в форме электронного аукциона в соответствии с Федеральным законом № 44-ФЗ на сумму – </w:t>
      </w:r>
      <w:r w:rsidR="00A44BF5" w:rsidRPr="00A44BF5">
        <w:rPr>
          <w:sz w:val="28"/>
          <w:szCs w:val="28"/>
        </w:rPr>
        <w:t>18</w:t>
      </w:r>
      <w:r w:rsidR="00A44BF5">
        <w:rPr>
          <w:sz w:val="28"/>
          <w:szCs w:val="28"/>
        </w:rPr>
        <w:t> </w:t>
      </w:r>
      <w:r w:rsidR="00A44BF5" w:rsidRPr="00A44BF5">
        <w:rPr>
          <w:sz w:val="28"/>
          <w:szCs w:val="28"/>
        </w:rPr>
        <w:t>859</w:t>
      </w:r>
      <w:r w:rsidR="00A44BF5">
        <w:rPr>
          <w:sz w:val="28"/>
          <w:szCs w:val="28"/>
        </w:rPr>
        <w:t xml:space="preserve"> </w:t>
      </w:r>
      <w:r w:rsidR="00A44BF5" w:rsidRPr="00A44BF5">
        <w:rPr>
          <w:sz w:val="28"/>
          <w:szCs w:val="28"/>
        </w:rPr>
        <w:t>253,88</w:t>
      </w:r>
      <w:r w:rsidR="00A44BF5">
        <w:rPr>
          <w:sz w:val="28"/>
          <w:szCs w:val="28"/>
        </w:rPr>
        <w:t xml:space="preserve"> </w:t>
      </w:r>
      <w:r w:rsidRPr="000D1A07">
        <w:rPr>
          <w:sz w:val="28"/>
          <w:szCs w:val="28"/>
        </w:rPr>
        <w:t>рублей;</w:t>
      </w:r>
    </w:p>
    <w:p w:rsidR="000D1A07" w:rsidRPr="000D1A07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D1A07">
        <w:rPr>
          <w:sz w:val="28"/>
          <w:szCs w:val="28"/>
        </w:rPr>
        <w:t>- по пункту 8 части 1 статьи 93  Федеральн</w:t>
      </w:r>
      <w:r w:rsidR="00A44BF5">
        <w:rPr>
          <w:sz w:val="28"/>
          <w:szCs w:val="28"/>
        </w:rPr>
        <w:t>ого закона № 44-ФЗ  на сумму –  10 301 515,89</w:t>
      </w:r>
      <w:r w:rsidRPr="000D1A07">
        <w:rPr>
          <w:sz w:val="28"/>
          <w:szCs w:val="28"/>
        </w:rPr>
        <w:t xml:space="preserve"> рублей;</w:t>
      </w:r>
    </w:p>
    <w:p w:rsidR="000D1A07" w:rsidRPr="000D1A07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D1A07">
        <w:rPr>
          <w:sz w:val="28"/>
          <w:szCs w:val="28"/>
        </w:rPr>
        <w:t>по пункту 29 части 1 статьи 93 в соответствии с Федеральным закон</w:t>
      </w:r>
      <w:r w:rsidR="001138B3">
        <w:rPr>
          <w:sz w:val="28"/>
          <w:szCs w:val="28"/>
        </w:rPr>
        <w:t>ом № 44-ФЗ на сумму – 703 959,00</w:t>
      </w:r>
      <w:r w:rsidRPr="000D1A07">
        <w:rPr>
          <w:sz w:val="28"/>
          <w:szCs w:val="28"/>
        </w:rPr>
        <w:t xml:space="preserve"> рублей;</w:t>
      </w:r>
    </w:p>
    <w:p w:rsidR="00087568" w:rsidRPr="007025D5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D1A07">
        <w:rPr>
          <w:sz w:val="28"/>
          <w:szCs w:val="28"/>
        </w:rPr>
        <w:t>по пункту 5 части 1 статьи 93 в соответствии с Федеральны</w:t>
      </w:r>
      <w:r w:rsidR="001138B3">
        <w:rPr>
          <w:sz w:val="28"/>
          <w:szCs w:val="28"/>
        </w:rPr>
        <w:t>м законом № 44-ФЗ – 21 832 136,00</w:t>
      </w:r>
      <w:r w:rsidRPr="000D1A07">
        <w:rPr>
          <w:sz w:val="28"/>
          <w:szCs w:val="28"/>
        </w:rPr>
        <w:t xml:space="preserve"> руб.</w:t>
      </w:r>
    </w:p>
    <w:p w:rsidR="00087568" w:rsidRDefault="00087568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A44BF5" w:rsidRDefault="00A44BF5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A44BF5" w:rsidRDefault="00A44BF5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Pr="00441117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087568" w:rsidRPr="00B542FC" w:rsidRDefault="00B542FC" w:rsidP="00087568">
      <w:pPr>
        <w:jc w:val="center"/>
        <w:rPr>
          <w:b/>
        </w:rPr>
      </w:pPr>
      <w:r w:rsidRPr="00B542FC">
        <w:rPr>
          <w:b/>
          <w:bCs/>
        </w:rPr>
        <w:lastRenderedPageBreak/>
        <w:t xml:space="preserve">Выборочно проведена проверка </w:t>
      </w:r>
      <w:r w:rsidRPr="00B542FC">
        <w:rPr>
          <w:b/>
        </w:rPr>
        <w:t>контрактов</w:t>
      </w:r>
      <w:r w:rsidR="00087568" w:rsidRPr="00B542FC">
        <w:rPr>
          <w:b/>
        </w:rPr>
        <w:t xml:space="preserve"> (договор</w:t>
      </w:r>
      <w:r w:rsidRPr="00B542FC">
        <w:rPr>
          <w:b/>
        </w:rPr>
        <w:t>ов</w:t>
      </w:r>
      <w:r w:rsidR="00087568" w:rsidRPr="00B542FC">
        <w:rPr>
          <w:b/>
        </w:rPr>
        <w:t xml:space="preserve">) </w:t>
      </w:r>
      <w:r w:rsidRPr="00B542FC">
        <w:rPr>
          <w:b/>
        </w:rPr>
        <w:t>заключенных</w:t>
      </w:r>
      <w:r w:rsidR="00087568" w:rsidRPr="00B542FC">
        <w:rPr>
          <w:b/>
        </w:rPr>
        <w:t xml:space="preserve"> </w:t>
      </w:r>
      <w:r w:rsidR="00EA1CE9" w:rsidRPr="00B542FC">
        <w:rPr>
          <w:b/>
        </w:rPr>
        <w:t xml:space="preserve">в </w:t>
      </w:r>
      <w:r w:rsidR="00607FD0">
        <w:rPr>
          <w:b/>
        </w:rPr>
        <w:t>2021</w:t>
      </w:r>
      <w:r w:rsidR="00EA1CE9" w:rsidRPr="00B542FC">
        <w:rPr>
          <w:b/>
        </w:rPr>
        <w:t xml:space="preserve"> году</w:t>
      </w:r>
      <w:r w:rsidR="00087568" w:rsidRPr="00B542FC">
        <w:rPr>
          <w:b/>
        </w:rPr>
        <w:t xml:space="preserve"> с единственным поставщиком (подрядчиком, исполнителем) в соответствии с</w:t>
      </w:r>
      <w:r w:rsidR="00EA1CE9" w:rsidRPr="00B542FC">
        <w:rPr>
          <w:b/>
        </w:rPr>
        <w:t xml:space="preserve"> </w:t>
      </w:r>
      <w:r>
        <w:rPr>
          <w:b/>
        </w:rPr>
        <w:t xml:space="preserve">                   </w:t>
      </w:r>
      <w:r w:rsidR="00EA1CE9" w:rsidRPr="00B542FC">
        <w:rPr>
          <w:b/>
        </w:rPr>
        <w:t xml:space="preserve">пунктом </w:t>
      </w:r>
      <w:r w:rsidR="00087568" w:rsidRPr="00B542FC">
        <w:rPr>
          <w:b/>
        </w:rPr>
        <w:t>5 части 1 статьи 93 Федеральным законом № 44-ФЗ</w:t>
      </w:r>
    </w:p>
    <w:p w:rsidR="00087568" w:rsidRPr="00441117" w:rsidRDefault="00087568" w:rsidP="00087568">
      <w:pPr>
        <w:jc w:val="center"/>
      </w:pPr>
    </w:p>
    <w:p w:rsidR="00087568" w:rsidRPr="00441117" w:rsidRDefault="00087568" w:rsidP="00087568">
      <w:pPr>
        <w:jc w:val="center"/>
      </w:pP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  <w:t>Таблица 1</w:t>
      </w:r>
    </w:p>
    <w:tbl>
      <w:tblPr>
        <w:tblpPr w:leftFromText="180" w:rightFromText="180" w:vertAnchor="text" w:tblpX="-102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851"/>
        <w:gridCol w:w="1417"/>
        <w:gridCol w:w="2268"/>
        <w:gridCol w:w="3686"/>
      </w:tblGrid>
      <w:tr w:rsidR="00E56F34" w:rsidRPr="00433D9C" w:rsidTr="009B49DE">
        <w:tc>
          <w:tcPr>
            <w:tcW w:w="534" w:type="dxa"/>
            <w:vMerge w:val="restart"/>
          </w:tcPr>
          <w:p w:rsidR="00E56F34" w:rsidRPr="00A94791" w:rsidRDefault="00E56F34" w:rsidP="009C6489">
            <w:pPr>
              <w:jc w:val="center"/>
              <w:rPr>
                <w:sz w:val="22"/>
                <w:szCs w:val="22"/>
              </w:rPr>
            </w:pPr>
            <w:r w:rsidRPr="00A94791">
              <w:rPr>
                <w:sz w:val="22"/>
                <w:szCs w:val="22"/>
              </w:rPr>
              <w:t>№</w:t>
            </w:r>
          </w:p>
          <w:p w:rsidR="00E56F34" w:rsidRPr="00A94791" w:rsidRDefault="00E56F34" w:rsidP="009C64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9479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94791">
              <w:rPr>
                <w:sz w:val="22"/>
                <w:szCs w:val="22"/>
              </w:rPr>
              <w:t>/</w:t>
            </w:r>
            <w:proofErr w:type="spellStart"/>
            <w:r w:rsidRPr="00A9479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3" w:type="dxa"/>
            <w:gridSpan w:val="3"/>
          </w:tcPr>
          <w:p w:rsidR="00E56F34" w:rsidRPr="00A94791" w:rsidRDefault="00E56F34" w:rsidP="009C6489">
            <w:pPr>
              <w:jc w:val="center"/>
              <w:rPr>
                <w:sz w:val="22"/>
                <w:szCs w:val="22"/>
              </w:rPr>
            </w:pPr>
            <w:r w:rsidRPr="00A94791">
              <w:rPr>
                <w:sz w:val="22"/>
                <w:szCs w:val="22"/>
              </w:rPr>
              <w:t>Контракт (договор)</w:t>
            </w:r>
          </w:p>
        </w:tc>
        <w:tc>
          <w:tcPr>
            <w:tcW w:w="2268" w:type="dxa"/>
            <w:vMerge w:val="restart"/>
          </w:tcPr>
          <w:p w:rsidR="00E56F34" w:rsidRPr="00A94791" w:rsidRDefault="00E56F34" w:rsidP="009C6489">
            <w:pPr>
              <w:jc w:val="center"/>
              <w:rPr>
                <w:sz w:val="22"/>
                <w:szCs w:val="22"/>
              </w:rPr>
            </w:pPr>
            <w:r w:rsidRPr="00A94791">
              <w:rPr>
                <w:sz w:val="22"/>
                <w:szCs w:val="22"/>
              </w:rPr>
              <w:t>Предмет</w:t>
            </w:r>
          </w:p>
          <w:p w:rsidR="00E56F34" w:rsidRPr="00A94791" w:rsidRDefault="00E56F34" w:rsidP="009C6489">
            <w:pPr>
              <w:jc w:val="center"/>
              <w:rPr>
                <w:sz w:val="22"/>
                <w:szCs w:val="22"/>
              </w:rPr>
            </w:pPr>
            <w:r w:rsidRPr="00A94791">
              <w:rPr>
                <w:sz w:val="22"/>
                <w:szCs w:val="22"/>
              </w:rPr>
              <w:t>Контракта (договора)</w:t>
            </w:r>
          </w:p>
        </w:tc>
        <w:tc>
          <w:tcPr>
            <w:tcW w:w="3686" w:type="dxa"/>
            <w:vMerge w:val="restart"/>
          </w:tcPr>
          <w:p w:rsidR="00E56F34" w:rsidRPr="00A94791" w:rsidRDefault="00E56F34" w:rsidP="009C6489">
            <w:pPr>
              <w:jc w:val="center"/>
              <w:rPr>
                <w:sz w:val="22"/>
                <w:szCs w:val="22"/>
              </w:rPr>
            </w:pPr>
            <w:r w:rsidRPr="00A94791">
              <w:rPr>
                <w:sz w:val="22"/>
                <w:szCs w:val="22"/>
              </w:rPr>
              <w:t>Исполнитель (подрядчик, поставщик)</w:t>
            </w:r>
          </w:p>
        </w:tc>
      </w:tr>
      <w:tr w:rsidR="00E56F34" w:rsidRPr="00433D9C" w:rsidTr="009B49DE">
        <w:tc>
          <w:tcPr>
            <w:tcW w:w="534" w:type="dxa"/>
            <w:vMerge/>
          </w:tcPr>
          <w:p w:rsidR="00E56F34" w:rsidRPr="00A94791" w:rsidRDefault="00E56F34" w:rsidP="009C6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56F34" w:rsidRPr="00A94791" w:rsidRDefault="00E56F34" w:rsidP="009C6489">
            <w:pPr>
              <w:jc w:val="center"/>
              <w:rPr>
                <w:sz w:val="22"/>
                <w:szCs w:val="22"/>
              </w:rPr>
            </w:pPr>
            <w:r w:rsidRPr="00A94791">
              <w:rPr>
                <w:sz w:val="22"/>
                <w:szCs w:val="22"/>
              </w:rPr>
              <w:t>дата</w:t>
            </w:r>
          </w:p>
        </w:tc>
        <w:tc>
          <w:tcPr>
            <w:tcW w:w="851" w:type="dxa"/>
          </w:tcPr>
          <w:p w:rsidR="00E56F34" w:rsidRPr="00A94791" w:rsidRDefault="00E56F34" w:rsidP="009C6489">
            <w:pPr>
              <w:jc w:val="center"/>
              <w:rPr>
                <w:sz w:val="22"/>
                <w:szCs w:val="22"/>
              </w:rPr>
            </w:pPr>
            <w:r w:rsidRPr="00A94791">
              <w:rPr>
                <w:sz w:val="22"/>
                <w:szCs w:val="22"/>
              </w:rPr>
              <w:t>номер</w:t>
            </w:r>
          </w:p>
        </w:tc>
        <w:tc>
          <w:tcPr>
            <w:tcW w:w="1417" w:type="dxa"/>
          </w:tcPr>
          <w:p w:rsidR="00E56F34" w:rsidRPr="00A94791" w:rsidRDefault="00E56F34" w:rsidP="009C6489">
            <w:pPr>
              <w:jc w:val="center"/>
              <w:rPr>
                <w:sz w:val="22"/>
                <w:szCs w:val="22"/>
              </w:rPr>
            </w:pPr>
            <w:r w:rsidRPr="00A94791">
              <w:rPr>
                <w:sz w:val="22"/>
                <w:szCs w:val="22"/>
              </w:rPr>
              <w:t>цена</w:t>
            </w:r>
          </w:p>
        </w:tc>
        <w:tc>
          <w:tcPr>
            <w:tcW w:w="2268" w:type="dxa"/>
            <w:vMerge/>
          </w:tcPr>
          <w:p w:rsidR="00E56F34" w:rsidRPr="00A94791" w:rsidRDefault="00E56F34" w:rsidP="009C6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E56F34" w:rsidRPr="00A94791" w:rsidRDefault="00E56F34" w:rsidP="009C6489">
            <w:pPr>
              <w:jc w:val="center"/>
              <w:rPr>
                <w:sz w:val="22"/>
                <w:szCs w:val="22"/>
              </w:rPr>
            </w:pPr>
          </w:p>
        </w:tc>
      </w:tr>
      <w:tr w:rsidR="00E56F34" w:rsidRPr="00433D9C" w:rsidTr="009B49DE">
        <w:trPr>
          <w:trHeight w:val="2567"/>
        </w:trPr>
        <w:tc>
          <w:tcPr>
            <w:tcW w:w="534" w:type="dxa"/>
          </w:tcPr>
          <w:p w:rsidR="00E56F34" w:rsidRPr="00A94791" w:rsidRDefault="00E56F34" w:rsidP="009C6489">
            <w:pPr>
              <w:jc w:val="center"/>
              <w:rPr>
                <w:sz w:val="22"/>
                <w:szCs w:val="22"/>
              </w:rPr>
            </w:pPr>
            <w:r w:rsidRPr="00A9479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56F34" w:rsidRPr="00A94791" w:rsidRDefault="00A94791" w:rsidP="0096445B">
            <w:pPr>
              <w:jc w:val="center"/>
              <w:rPr>
                <w:sz w:val="22"/>
                <w:szCs w:val="22"/>
              </w:rPr>
            </w:pPr>
            <w:r w:rsidRPr="00A94791">
              <w:rPr>
                <w:sz w:val="22"/>
                <w:szCs w:val="22"/>
              </w:rPr>
              <w:t>14</w:t>
            </w:r>
            <w:r w:rsidR="004214FB" w:rsidRPr="00A94791">
              <w:rPr>
                <w:sz w:val="22"/>
                <w:szCs w:val="22"/>
              </w:rPr>
              <w:t>.</w:t>
            </w:r>
            <w:r w:rsidR="00684414" w:rsidRPr="00A94791">
              <w:rPr>
                <w:sz w:val="22"/>
                <w:szCs w:val="22"/>
              </w:rPr>
              <w:t>0</w:t>
            </w:r>
            <w:r w:rsidR="0096445B" w:rsidRPr="00A94791">
              <w:rPr>
                <w:sz w:val="22"/>
                <w:szCs w:val="22"/>
              </w:rPr>
              <w:t>1</w:t>
            </w:r>
            <w:r w:rsidR="00E56F34" w:rsidRPr="00A94791">
              <w:rPr>
                <w:sz w:val="22"/>
                <w:szCs w:val="22"/>
              </w:rPr>
              <w:t>.202</w:t>
            </w:r>
            <w:r w:rsidRPr="00A9479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56F34" w:rsidRPr="00A94791" w:rsidRDefault="00A94791" w:rsidP="009C6489">
            <w:pPr>
              <w:jc w:val="center"/>
              <w:rPr>
                <w:sz w:val="22"/>
                <w:szCs w:val="22"/>
              </w:rPr>
            </w:pPr>
            <w:r w:rsidRPr="00A94791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:rsidR="00E56F34" w:rsidRPr="00A94791" w:rsidRDefault="00A94791" w:rsidP="009C6489">
            <w:pPr>
              <w:jc w:val="center"/>
              <w:rPr>
                <w:sz w:val="22"/>
                <w:szCs w:val="22"/>
              </w:rPr>
            </w:pPr>
            <w:r w:rsidRPr="00A94791">
              <w:rPr>
                <w:sz w:val="22"/>
                <w:szCs w:val="22"/>
              </w:rPr>
              <w:t>658 401,70</w:t>
            </w:r>
          </w:p>
        </w:tc>
        <w:tc>
          <w:tcPr>
            <w:tcW w:w="2268" w:type="dxa"/>
          </w:tcPr>
          <w:p w:rsidR="00E56F34" w:rsidRPr="00A94791" w:rsidRDefault="009B49DE" w:rsidP="006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</w:t>
            </w:r>
            <w:r w:rsidR="00A94791" w:rsidRPr="00A94791">
              <w:rPr>
                <w:sz w:val="22"/>
                <w:szCs w:val="22"/>
              </w:rPr>
              <w:t xml:space="preserve"> водоснабжени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686" w:type="dxa"/>
          </w:tcPr>
          <w:p w:rsidR="00E56F34" w:rsidRPr="00A94791" w:rsidRDefault="00A94791" w:rsidP="00E45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ЖКХ «</w:t>
            </w:r>
            <w:proofErr w:type="spellStart"/>
            <w:r>
              <w:rPr>
                <w:sz w:val="22"/>
                <w:szCs w:val="22"/>
              </w:rPr>
              <w:t>Иульти</w:t>
            </w:r>
            <w:r w:rsidR="0096445B" w:rsidRPr="00A9479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</w:t>
            </w:r>
            <w:r w:rsidR="0096445B" w:rsidRPr="00A94791">
              <w:rPr>
                <w:sz w:val="22"/>
                <w:szCs w:val="22"/>
              </w:rPr>
              <w:t>кое</w:t>
            </w:r>
            <w:proofErr w:type="spellEnd"/>
            <w:r w:rsidR="0096445B" w:rsidRPr="00A94791">
              <w:rPr>
                <w:sz w:val="22"/>
                <w:szCs w:val="22"/>
              </w:rPr>
              <w:t>»</w:t>
            </w:r>
          </w:p>
        </w:tc>
      </w:tr>
      <w:tr w:rsidR="00E56F34" w:rsidRPr="00433D9C" w:rsidTr="009B49DE">
        <w:trPr>
          <w:trHeight w:val="2320"/>
        </w:trPr>
        <w:tc>
          <w:tcPr>
            <w:tcW w:w="534" w:type="dxa"/>
          </w:tcPr>
          <w:p w:rsidR="00E56F34" w:rsidRPr="00506FAA" w:rsidRDefault="00E56F34" w:rsidP="009C6489">
            <w:pPr>
              <w:jc w:val="center"/>
              <w:rPr>
                <w:sz w:val="22"/>
                <w:szCs w:val="22"/>
              </w:rPr>
            </w:pPr>
            <w:r w:rsidRPr="00506FA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56F34" w:rsidRPr="00506FAA" w:rsidRDefault="009B49DE" w:rsidP="009C6489">
            <w:pPr>
              <w:jc w:val="center"/>
              <w:rPr>
                <w:sz w:val="22"/>
                <w:szCs w:val="22"/>
              </w:rPr>
            </w:pPr>
            <w:r w:rsidRPr="00506FAA">
              <w:rPr>
                <w:sz w:val="22"/>
                <w:szCs w:val="22"/>
              </w:rPr>
              <w:t>26.09</w:t>
            </w:r>
            <w:r w:rsidR="00125D98" w:rsidRPr="00506FAA">
              <w:rPr>
                <w:sz w:val="22"/>
                <w:szCs w:val="22"/>
              </w:rPr>
              <w:t>.202</w:t>
            </w:r>
            <w:r w:rsidRPr="00506FA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56F34" w:rsidRPr="00506FAA" w:rsidRDefault="009B49DE" w:rsidP="009C6489">
            <w:pPr>
              <w:jc w:val="center"/>
              <w:rPr>
                <w:sz w:val="22"/>
                <w:szCs w:val="22"/>
              </w:rPr>
            </w:pPr>
            <w:r w:rsidRPr="00506FAA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</w:tcPr>
          <w:p w:rsidR="00E56F34" w:rsidRPr="00506FAA" w:rsidRDefault="009B49DE" w:rsidP="009C6489">
            <w:pPr>
              <w:jc w:val="center"/>
              <w:rPr>
                <w:sz w:val="22"/>
                <w:szCs w:val="22"/>
              </w:rPr>
            </w:pPr>
            <w:r w:rsidRPr="00506FAA">
              <w:rPr>
                <w:sz w:val="22"/>
                <w:szCs w:val="22"/>
              </w:rPr>
              <w:t>173 750</w:t>
            </w:r>
            <w:r w:rsidR="004214FB" w:rsidRPr="00506FAA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</w:tcPr>
          <w:p w:rsidR="00E56F34" w:rsidRPr="00506FAA" w:rsidRDefault="009B49DE" w:rsidP="004214FB">
            <w:pPr>
              <w:jc w:val="center"/>
              <w:rPr>
                <w:sz w:val="22"/>
                <w:szCs w:val="22"/>
              </w:rPr>
            </w:pPr>
            <w:r w:rsidRPr="00506FAA">
              <w:rPr>
                <w:sz w:val="22"/>
                <w:szCs w:val="22"/>
              </w:rPr>
              <w:t>Стройматериалы</w:t>
            </w:r>
          </w:p>
        </w:tc>
        <w:tc>
          <w:tcPr>
            <w:tcW w:w="3686" w:type="dxa"/>
          </w:tcPr>
          <w:p w:rsidR="009B49DE" w:rsidRPr="00506FAA" w:rsidRDefault="009B49DE" w:rsidP="00E4576C">
            <w:pPr>
              <w:jc w:val="center"/>
              <w:rPr>
                <w:sz w:val="22"/>
                <w:szCs w:val="22"/>
              </w:rPr>
            </w:pPr>
            <w:r w:rsidRPr="00506FAA"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E56F34" w:rsidRPr="00506FAA" w:rsidRDefault="009B49DE" w:rsidP="00E4576C">
            <w:pPr>
              <w:jc w:val="center"/>
              <w:rPr>
                <w:sz w:val="22"/>
                <w:szCs w:val="22"/>
              </w:rPr>
            </w:pPr>
            <w:r w:rsidRPr="00506FAA">
              <w:rPr>
                <w:sz w:val="22"/>
                <w:szCs w:val="22"/>
              </w:rPr>
              <w:t>Гусаров Николай Владимирович</w:t>
            </w:r>
          </w:p>
        </w:tc>
      </w:tr>
      <w:tr w:rsidR="009B49DE" w:rsidRPr="00433D9C" w:rsidTr="009B49DE">
        <w:trPr>
          <w:trHeight w:val="2320"/>
        </w:trPr>
        <w:tc>
          <w:tcPr>
            <w:tcW w:w="534" w:type="dxa"/>
          </w:tcPr>
          <w:p w:rsidR="009B49DE" w:rsidRPr="00506FAA" w:rsidRDefault="009B49DE" w:rsidP="009B49DE">
            <w:pPr>
              <w:jc w:val="center"/>
              <w:rPr>
                <w:sz w:val="22"/>
                <w:szCs w:val="22"/>
              </w:rPr>
            </w:pPr>
            <w:r w:rsidRPr="00506FAA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9B49DE" w:rsidRPr="00506FAA" w:rsidRDefault="009B49DE" w:rsidP="009B49DE">
            <w:pPr>
              <w:jc w:val="center"/>
              <w:rPr>
                <w:sz w:val="22"/>
                <w:szCs w:val="22"/>
              </w:rPr>
            </w:pPr>
            <w:r w:rsidRPr="00506FAA">
              <w:rPr>
                <w:sz w:val="22"/>
                <w:szCs w:val="22"/>
              </w:rPr>
              <w:t>26.10.2021</w:t>
            </w:r>
          </w:p>
        </w:tc>
        <w:tc>
          <w:tcPr>
            <w:tcW w:w="851" w:type="dxa"/>
          </w:tcPr>
          <w:p w:rsidR="009B49DE" w:rsidRPr="00506FAA" w:rsidRDefault="009B49DE" w:rsidP="009B49DE">
            <w:pPr>
              <w:jc w:val="center"/>
              <w:rPr>
                <w:sz w:val="22"/>
                <w:szCs w:val="22"/>
              </w:rPr>
            </w:pPr>
            <w:r w:rsidRPr="00506FAA">
              <w:rPr>
                <w:sz w:val="22"/>
                <w:szCs w:val="22"/>
              </w:rPr>
              <w:t>243</w:t>
            </w:r>
          </w:p>
        </w:tc>
        <w:tc>
          <w:tcPr>
            <w:tcW w:w="1417" w:type="dxa"/>
          </w:tcPr>
          <w:p w:rsidR="009B49DE" w:rsidRPr="00506FAA" w:rsidRDefault="009B49DE" w:rsidP="009B49DE">
            <w:pPr>
              <w:jc w:val="center"/>
              <w:rPr>
                <w:sz w:val="22"/>
                <w:szCs w:val="22"/>
              </w:rPr>
            </w:pPr>
            <w:r w:rsidRPr="00506FAA">
              <w:rPr>
                <w:sz w:val="22"/>
                <w:szCs w:val="22"/>
              </w:rPr>
              <w:t>143 802,00</w:t>
            </w:r>
          </w:p>
        </w:tc>
        <w:tc>
          <w:tcPr>
            <w:tcW w:w="2268" w:type="dxa"/>
          </w:tcPr>
          <w:p w:rsidR="009B49DE" w:rsidRPr="00506FAA" w:rsidRDefault="00506FAA" w:rsidP="009B49DE">
            <w:pPr>
              <w:jc w:val="center"/>
              <w:rPr>
                <w:sz w:val="22"/>
                <w:szCs w:val="22"/>
              </w:rPr>
            </w:pPr>
            <w:r w:rsidRPr="00506FAA">
              <w:rPr>
                <w:sz w:val="22"/>
                <w:szCs w:val="22"/>
              </w:rPr>
              <w:t>Товарно-материальные ценности</w:t>
            </w:r>
          </w:p>
        </w:tc>
        <w:tc>
          <w:tcPr>
            <w:tcW w:w="3686" w:type="dxa"/>
          </w:tcPr>
          <w:p w:rsidR="009B49DE" w:rsidRPr="00506FAA" w:rsidRDefault="009B49DE" w:rsidP="009B49DE">
            <w:pPr>
              <w:jc w:val="center"/>
              <w:rPr>
                <w:sz w:val="22"/>
                <w:szCs w:val="22"/>
              </w:rPr>
            </w:pPr>
            <w:r w:rsidRPr="00506FAA">
              <w:rPr>
                <w:sz w:val="22"/>
                <w:szCs w:val="22"/>
              </w:rPr>
              <w:t xml:space="preserve">ИП </w:t>
            </w:r>
            <w:proofErr w:type="spellStart"/>
            <w:r w:rsidRPr="00506FAA">
              <w:rPr>
                <w:sz w:val="22"/>
                <w:szCs w:val="22"/>
              </w:rPr>
              <w:t>Долиненко</w:t>
            </w:r>
            <w:proofErr w:type="spellEnd"/>
            <w:r w:rsidRPr="00506FAA">
              <w:rPr>
                <w:sz w:val="22"/>
                <w:szCs w:val="22"/>
              </w:rPr>
              <w:t xml:space="preserve"> Тамара Ивановна</w:t>
            </w:r>
          </w:p>
        </w:tc>
      </w:tr>
      <w:tr w:rsidR="00D360FF" w:rsidRPr="00433D9C" w:rsidTr="009B49DE">
        <w:trPr>
          <w:trHeight w:val="2320"/>
        </w:trPr>
        <w:tc>
          <w:tcPr>
            <w:tcW w:w="534" w:type="dxa"/>
          </w:tcPr>
          <w:p w:rsidR="00D360FF" w:rsidRPr="00506FAA" w:rsidRDefault="00D360FF" w:rsidP="009C6489">
            <w:pPr>
              <w:jc w:val="center"/>
              <w:rPr>
                <w:sz w:val="22"/>
                <w:szCs w:val="22"/>
              </w:rPr>
            </w:pPr>
            <w:r w:rsidRPr="00506FAA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D360FF" w:rsidRPr="00506FAA" w:rsidRDefault="009B49DE" w:rsidP="009B49DE">
            <w:pPr>
              <w:jc w:val="center"/>
              <w:rPr>
                <w:sz w:val="22"/>
                <w:szCs w:val="22"/>
              </w:rPr>
            </w:pPr>
            <w:r w:rsidRPr="00506FAA">
              <w:rPr>
                <w:sz w:val="22"/>
                <w:szCs w:val="22"/>
              </w:rPr>
              <w:t>08.10</w:t>
            </w:r>
            <w:r w:rsidR="00125D98" w:rsidRPr="00506FAA">
              <w:rPr>
                <w:sz w:val="22"/>
                <w:szCs w:val="22"/>
              </w:rPr>
              <w:t>.202</w:t>
            </w:r>
            <w:r w:rsidRPr="00506FA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360FF" w:rsidRPr="00506FAA" w:rsidRDefault="009B49DE" w:rsidP="009C6489">
            <w:pPr>
              <w:jc w:val="center"/>
              <w:rPr>
                <w:sz w:val="22"/>
                <w:szCs w:val="22"/>
              </w:rPr>
            </w:pPr>
            <w:r w:rsidRPr="00506FAA">
              <w:rPr>
                <w:sz w:val="22"/>
                <w:szCs w:val="22"/>
              </w:rPr>
              <w:t>59</w:t>
            </w:r>
          </w:p>
        </w:tc>
        <w:tc>
          <w:tcPr>
            <w:tcW w:w="1417" w:type="dxa"/>
          </w:tcPr>
          <w:p w:rsidR="00D360FF" w:rsidRPr="00506FAA" w:rsidRDefault="009B49DE" w:rsidP="009C6489">
            <w:pPr>
              <w:jc w:val="center"/>
              <w:rPr>
                <w:sz w:val="22"/>
                <w:szCs w:val="22"/>
              </w:rPr>
            </w:pPr>
            <w:r w:rsidRPr="00506FAA">
              <w:rPr>
                <w:sz w:val="22"/>
                <w:szCs w:val="22"/>
              </w:rPr>
              <w:t>93 000</w:t>
            </w:r>
            <w:r w:rsidR="004214FB" w:rsidRPr="00506FAA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</w:tcPr>
          <w:p w:rsidR="00D360FF" w:rsidRPr="00506FAA" w:rsidRDefault="00506FAA" w:rsidP="009C6489">
            <w:pPr>
              <w:jc w:val="center"/>
              <w:rPr>
                <w:sz w:val="22"/>
                <w:szCs w:val="22"/>
              </w:rPr>
            </w:pPr>
            <w:r w:rsidRPr="00506FAA">
              <w:rPr>
                <w:sz w:val="22"/>
                <w:szCs w:val="22"/>
              </w:rPr>
              <w:t>Товарно-материальные ценности</w:t>
            </w:r>
          </w:p>
        </w:tc>
        <w:tc>
          <w:tcPr>
            <w:tcW w:w="3686" w:type="dxa"/>
          </w:tcPr>
          <w:p w:rsidR="00D360FF" w:rsidRPr="00506FAA" w:rsidRDefault="00125D98" w:rsidP="00506FAA">
            <w:pPr>
              <w:jc w:val="center"/>
              <w:rPr>
                <w:sz w:val="22"/>
                <w:szCs w:val="22"/>
              </w:rPr>
            </w:pPr>
            <w:r w:rsidRPr="00506FAA">
              <w:rPr>
                <w:sz w:val="22"/>
                <w:szCs w:val="22"/>
              </w:rPr>
              <w:t xml:space="preserve">ИП </w:t>
            </w:r>
            <w:proofErr w:type="spellStart"/>
            <w:r w:rsidR="00506FAA" w:rsidRPr="00506FAA">
              <w:rPr>
                <w:sz w:val="22"/>
                <w:szCs w:val="22"/>
              </w:rPr>
              <w:t>Богза</w:t>
            </w:r>
            <w:proofErr w:type="spellEnd"/>
            <w:r w:rsidR="00506FAA" w:rsidRPr="00506FAA">
              <w:rPr>
                <w:sz w:val="22"/>
                <w:szCs w:val="22"/>
              </w:rPr>
              <w:t xml:space="preserve"> Павел Валентинович</w:t>
            </w:r>
          </w:p>
        </w:tc>
      </w:tr>
    </w:tbl>
    <w:p w:rsidR="00087568" w:rsidRPr="004E5275" w:rsidRDefault="00087568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710" w:rsidRPr="007D6710" w:rsidRDefault="00B542FC" w:rsidP="007D671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В ходе проверки нарушения не выявлены</w:t>
      </w:r>
      <w:r w:rsidR="00CC2B84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7D6710" w:rsidRPr="007D6710" w:rsidRDefault="007D6710" w:rsidP="007D671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F06DDB" w:rsidRDefault="005976B5" w:rsidP="006E1B16">
      <w:pPr>
        <w:pStyle w:val="afe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bCs/>
          <w:sz w:val="28"/>
          <w:szCs w:val="28"/>
        </w:rPr>
      </w:pPr>
      <w:r w:rsidRPr="001E204C">
        <w:rPr>
          <w:bCs/>
          <w:sz w:val="28"/>
          <w:szCs w:val="28"/>
        </w:rPr>
        <w:t xml:space="preserve">Акт составлен </w:t>
      </w:r>
      <w:r w:rsidR="00FB6A8D" w:rsidRPr="001E204C">
        <w:rPr>
          <w:bCs/>
          <w:sz w:val="28"/>
          <w:szCs w:val="28"/>
        </w:rPr>
        <w:t xml:space="preserve">в </w:t>
      </w:r>
      <w:r w:rsidR="00573DB1" w:rsidRPr="001E204C">
        <w:rPr>
          <w:bCs/>
          <w:sz w:val="28"/>
          <w:szCs w:val="28"/>
        </w:rPr>
        <w:t>2-х</w:t>
      </w:r>
      <w:r w:rsidRPr="001E204C">
        <w:rPr>
          <w:bCs/>
          <w:sz w:val="28"/>
          <w:szCs w:val="28"/>
        </w:rPr>
        <w:t xml:space="preserve"> экземпляр</w:t>
      </w:r>
      <w:r w:rsidR="00573DB1" w:rsidRPr="001E204C">
        <w:rPr>
          <w:bCs/>
          <w:sz w:val="28"/>
          <w:szCs w:val="28"/>
        </w:rPr>
        <w:t>ах</w:t>
      </w:r>
      <w:r w:rsidRPr="001E204C">
        <w:rPr>
          <w:bCs/>
          <w:sz w:val="28"/>
          <w:szCs w:val="28"/>
        </w:rPr>
        <w:t xml:space="preserve"> на </w:t>
      </w:r>
      <w:r w:rsidR="00433D9C">
        <w:rPr>
          <w:bCs/>
          <w:sz w:val="28"/>
          <w:szCs w:val="28"/>
        </w:rPr>
        <w:t>6</w:t>
      </w:r>
      <w:r w:rsidR="00F06DDB" w:rsidRPr="001E204C">
        <w:rPr>
          <w:bCs/>
          <w:sz w:val="28"/>
          <w:szCs w:val="28"/>
        </w:rPr>
        <w:t xml:space="preserve"> </w:t>
      </w:r>
      <w:r w:rsidR="00AE54FA">
        <w:rPr>
          <w:bCs/>
          <w:sz w:val="28"/>
          <w:szCs w:val="28"/>
        </w:rPr>
        <w:t>листах</w:t>
      </w:r>
      <w:r w:rsidR="006E7431">
        <w:rPr>
          <w:bCs/>
          <w:sz w:val="28"/>
          <w:szCs w:val="28"/>
        </w:rPr>
        <w:t>.</w:t>
      </w:r>
    </w:p>
    <w:p w:rsidR="00C21389" w:rsidRPr="001E204C" w:rsidRDefault="00C21389" w:rsidP="006E1B16">
      <w:pPr>
        <w:pStyle w:val="afe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bCs/>
          <w:sz w:val="28"/>
          <w:szCs w:val="28"/>
        </w:rPr>
      </w:pPr>
    </w:p>
    <w:p w:rsidR="005A3594" w:rsidRPr="005A3594" w:rsidRDefault="005A3594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5A3594">
        <w:rPr>
          <w:bCs/>
          <w:sz w:val="28"/>
          <w:szCs w:val="28"/>
        </w:rPr>
        <w:t>Акт проверки получил:</w:t>
      </w:r>
    </w:p>
    <w:p w:rsidR="005A3594" w:rsidRPr="005A3594" w:rsidRDefault="005A3594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5A3594">
        <w:rPr>
          <w:bCs/>
          <w:sz w:val="28"/>
          <w:szCs w:val="28"/>
        </w:rPr>
        <w:t>_____________________________________  __________  _________________</w:t>
      </w:r>
      <w:r w:rsidR="00A73B00">
        <w:rPr>
          <w:bCs/>
          <w:sz w:val="28"/>
          <w:szCs w:val="28"/>
        </w:rPr>
        <w:t>____</w:t>
      </w:r>
    </w:p>
    <w:p w:rsidR="005A3594" w:rsidRPr="00A73B00" w:rsidRDefault="006470E0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</w:t>
      </w:r>
      <w:r w:rsidR="00520611" w:rsidRPr="00A73B00">
        <w:rPr>
          <w:bCs/>
          <w:sz w:val="20"/>
          <w:szCs w:val="20"/>
        </w:rPr>
        <w:t>(должность)</w:t>
      </w:r>
      <w:r>
        <w:rPr>
          <w:bCs/>
          <w:sz w:val="20"/>
          <w:szCs w:val="20"/>
        </w:rPr>
        <w:t xml:space="preserve">                                             (подпись)                </w:t>
      </w:r>
      <w:r w:rsidR="005A3594" w:rsidRPr="00A73B00">
        <w:rPr>
          <w:bCs/>
          <w:sz w:val="20"/>
          <w:szCs w:val="20"/>
        </w:rPr>
        <w:t>(расшифровка подписи)</w:t>
      </w:r>
    </w:p>
    <w:p w:rsidR="007D6710" w:rsidRP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bCs/>
          <w:sz w:val="28"/>
          <w:szCs w:val="28"/>
        </w:rPr>
        <w:t>Руководитель инспекции</w:t>
      </w:r>
      <w:r w:rsidR="007D6710" w:rsidRPr="003330BE">
        <w:rPr>
          <w:bCs/>
          <w:sz w:val="28"/>
          <w:szCs w:val="28"/>
        </w:rPr>
        <w:t>:</w:t>
      </w:r>
    </w:p>
    <w:p w:rsidR="007D6710" w:rsidRPr="003330BE" w:rsidRDefault="007D671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3330BE" w:rsidRPr="003330BE" w:rsidRDefault="003330BE" w:rsidP="003330BE">
      <w:pPr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30BE">
        <w:rPr>
          <w:sz w:val="28"/>
          <w:szCs w:val="28"/>
        </w:rPr>
        <w:lastRenderedPageBreak/>
        <w:t xml:space="preserve">Начальник отдела культуры, спорта и туризма                               </w:t>
      </w:r>
      <w:r>
        <w:rPr>
          <w:sz w:val="28"/>
          <w:szCs w:val="28"/>
        </w:rPr>
        <w:t xml:space="preserve">         </w:t>
      </w:r>
      <w:r w:rsidRPr="003330BE">
        <w:rPr>
          <w:sz w:val="28"/>
          <w:szCs w:val="28"/>
        </w:rPr>
        <w:t>Жукова Н.А.</w:t>
      </w:r>
    </w:p>
    <w:p w:rsid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sz w:val="28"/>
          <w:szCs w:val="28"/>
        </w:rPr>
        <w:t xml:space="preserve">УСП ГО </w:t>
      </w:r>
      <w:proofErr w:type="spellStart"/>
      <w:r w:rsidRPr="003330BE">
        <w:rPr>
          <w:sz w:val="28"/>
          <w:szCs w:val="28"/>
        </w:rPr>
        <w:t>Эгвекинот</w:t>
      </w:r>
      <w:proofErr w:type="spellEnd"/>
      <w:r w:rsidRPr="003330BE">
        <w:rPr>
          <w:bCs/>
          <w:sz w:val="28"/>
          <w:szCs w:val="28"/>
        </w:rPr>
        <w:t xml:space="preserve">     </w:t>
      </w:r>
      <w:r w:rsidR="007D6710" w:rsidRPr="003330BE">
        <w:rPr>
          <w:bCs/>
          <w:sz w:val="28"/>
          <w:szCs w:val="28"/>
        </w:rPr>
        <w:t xml:space="preserve">                                               </w:t>
      </w:r>
      <w:r w:rsidRPr="003330BE">
        <w:rPr>
          <w:bCs/>
          <w:sz w:val="28"/>
          <w:szCs w:val="28"/>
        </w:rPr>
        <w:t xml:space="preserve">            </w:t>
      </w:r>
    </w:p>
    <w:p w:rsidR="007D6710" w:rsidRPr="003330BE" w:rsidRDefault="00AD234B" w:rsidP="00AD234B">
      <w:pPr>
        <w:suppressAutoHyphens w:val="0"/>
        <w:autoSpaceDE w:val="0"/>
        <w:autoSpaceDN w:val="0"/>
        <w:adjustRightInd w:val="0"/>
        <w:spacing w:line="276" w:lineRule="auto"/>
        <w:ind w:left="2124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="003330BE" w:rsidRPr="003330BE">
        <w:rPr>
          <w:bCs/>
          <w:sz w:val="28"/>
          <w:szCs w:val="28"/>
        </w:rPr>
        <w:t>«___» __________ 202</w:t>
      </w:r>
      <w:r w:rsidR="00607FD0">
        <w:rPr>
          <w:bCs/>
          <w:sz w:val="28"/>
          <w:szCs w:val="28"/>
        </w:rPr>
        <w:t>2</w:t>
      </w:r>
      <w:r w:rsidR="007D6710" w:rsidRPr="003330BE">
        <w:rPr>
          <w:bCs/>
          <w:sz w:val="28"/>
          <w:szCs w:val="28"/>
        </w:rPr>
        <w:t xml:space="preserve"> г.</w:t>
      </w:r>
    </w:p>
    <w:p w:rsidR="007D6710" w:rsidRPr="003330BE" w:rsidRDefault="007D671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7D6710" w:rsidRP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bCs/>
          <w:sz w:val="28"/>
          <w:szCs w:val="28"/>
        </w:rPr>
        <w:t>Члены инспекции</w:t>
      </w:r>
      <w:r w:rsidR="007D6710" w:rsidRPr="003330BE">
        <w:rPr>
          <w:bCs/>
          <w:sz w:val="28"/>
          <w:szCs w:val="28"/>
        </w:rPr>
        <w:t>:</w:t>
      </w:r>
    </w:p>
    <w:p w:rsidR="007D6710" w:rsidRPr="003330BE" w:rsidRDefault="00AD234B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начальника управления-</w:t>
      </w:r>
    </w:p>
    <w:p w:rsidR="003330BE" w:rsidRDefault="00AD234B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-начальник отдела</w:t>
      </w:r>
      <w:r w:rsidR="003330BE" w:rsidRPr="003330BE">
        <w:rPr>
          <w:sz w:val="28"/>
          <w:szCs w:val="28"/>
        </w:rPr>
        <w:t xml:space="preserve"> образования </w:t>
      </w:r>
      <w:r w:rsidR="003330B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="003330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Лавренчук</w:t>
      </w:r>
      <w:proofErr w:type="spellEnd"/>
      <w:r>
        <w:rPr>
          <w:sz w:val="28"/>
          <w:szCs w:val="28"/>
        </w:rPr>
        <w:t xml:space="preserve"> Г. С.</w:t>
      </w:r>
    </w:p>
    <w:p w:rsid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30BE">
        <w:rPr>
          <w:sz w:val="28"/>
          <w:szCs w:val="28"/>
        </w:rPr>
        <w:t>и общеотраслевых вопросов</w:t>
      </w:r>
      <w:r>
        <w:rPr>
          <w:sz w:val="28"/>
          <w:szCs w:val="28"/>
        </w:rPr>
        <w:t xml:space="preserve">                                                 </w:t>
      </w:r>
    </w:p>
    <w:p w:rsidR="003330BE" w:rsidRPr="003330BE" w:rsidRDefault="003330BE" w:rsidP="003330BE">
      <w:pPr>
        <w:suppressAutoHyphens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30BE">
        <w:rPr>
          <w:sz w:val="28"/>
          <w:szCs w:val="28"/>
        </w:rPr>
        <w:t xml:space="preserve">УСП ГО </w:t>
      </w:r>
      <w:proofErr w:type="spellStart"/>
      <w:r w:rsidRPr="003330BE">
        <w:rPr>
          <w:sz w:val="28"/>
          <w:szCs w:val="28"/>
        </w:rPr>
        <w:t>Эгвекинот</w:t>
      </w:r>
      <w:proofErr w:type="spellEnd"/>
      <w:r w:rsidRPr="003330BE">
        <w:rPr>
          <w:bCs/>
          <w:sz w:val="28"/>
          <w:szCs w:val="28"/>
        </w:rPr>
        <w:t xml:space="preserve"> </w:t>
      </w:r>
      <w:r w:rsidR="007D6710" w:rsidRPr="003330BE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                           </w:t>
      </w:r>
      <w:r w:rsidR="007D6710" w:rsidRPr="003330BE">
        <w:rPr>
          <w:bCs/>
          <w:sz w:val="28"/>
          <w:szCs w:val="28"/>
        </w:rPr>
        <w:t xml:space="preserve"> </w:t>
      </w:r>
      <w:r w:rsidRPr="003330BE">
        <w:rPr>
          <w:bCs/>
          <w:sz w:val="28"/>
          <w:szCs w:val="28"/>
        </w:rPr>
        <w:t>«___» __________ 202</w:t>
      </w:r>
      <w:r w:rsidR="00607FD0">
        <w:rPr>
          <w:bCs/>
          <w:sz w:val="28"/>
          <w:szCs w:val="28"/>
        </w:rPr>
        <w:t>2</w:t>
      </w:r>
      <w:r w:rsidRPr="003330BE">
        <w:rPr>
          <w:bCs/>
          <w:sz w:val="28"/>
          <w:szCs w:val="28"/>
        </w:rPr>
        <w:t xml:space="preserve"> г.</w:t>
      </w:r>
    </w:p>
    <w:p w:rsidR="007D6710" w:rsidRPr="003330BE" w:rsidRDefault="007D671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30BE">
        <w:rPr>
          <w:bCs/>
          <w:sz w:val="28"/>
          <w:szCs w:val="28"/>
        </w:rPr>
        <w:t xml:space="preserve">                     </w:t>
      </w:r>
      <w:r w:rsidR="003330BE">
        <w:rPr>
          <w:bCs/>
          <w:sz w:val="28"/>
          <w:szCs w:val="28"/>
        </w:rPr>
        <w:t xml:space="preserve">     </w:t>
      </w:r>
    </w:p>
    <w:p w:rsid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234B" w:rsidRDefault="00AD234B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234B" w:rsidRDefault="00AD234B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AD234B">
        <w:rPr>
          <w:sz w:val="28"/>
          <w:szCs w:val="28"/>
        </w:rPr>
        <w:t>Специалист 1 категории</w:t>
      </w:r>
      <w:r w:rsidR="003330BE" w:rsidRPr="003330BE">
        <w:rPr>
          <w:sz w:val="28"/>
          <w:szCs w:val="28"/>
        </w:rPr>
        <w:t xml:space="preserve"> </w:t>
      </w:r>
      <w:r w:rsidR="003330BE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Смолкин И. М.</w:t>
      </w:r>
      <w:r w:rsidR="007D6710" w:rsidRPr="003330BE">
        <w:rPr>
          <w:bCs/>
          <w:sz w:val="28"/>
          <w:szCs w:val="28"/>
        </w:rPr>
        <w:t xml:space="preserve">                                                      </w:t>
      </w:r>
      <w:r w:rsidR="003330BE">
        <w:rPr>
          <w:bCs/>
          <w:sz w:val="28"/>
          <w:szCs w:val="28"/>
        </w:rPr>
        <w:t xml:space="preserve">         </w:t>
      </w:r>
    </w:p>
    <w:p w:rsidR="00AD234B" w:rsidRDefault="00AD234B" w:rsidP="00AD234B">
      <w:pPr>
        <w:suppressAutoHyphens w:val="0"/>
        <w:autoSpaceDE w:val="0"/>
        <w:autoSpaceDN w:val="0"/>
        <w:adjustRightInd w:val="0"/>
        <w:spacing w:line="276" w:lineRule="auto"/>
        <w:ind w:left="63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7D6710" w:rsidRPr="00AD234B" w:rsidRDefault="00AD234B" w:rsidP="00AD234B">
      <w:pPr>
        <w:suppressAutoHyphens w:val="0"/>
        <w:autoSpaceDE w:val="0"/>
        <w:autoSpaceDN w:val="0"/>
        <w:adjustRightInd w:val="0"/>
        <w:spacing w:line="276" w:lineRule="auto"/>
        <w:ind w:left="637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330BE" w:rsidRPr="003330BE">
        <w:rPr>
          <w:bCs/>
          <w:sz w:val="28"/>
          <w:szCs w:val="28"/>
        </w:rPr>
        <w:t>«___» __________ 202</w:t>
      </w:r>
      <w:r w:rsidR="00607FD0">
        <w:rPr>
          <w:bCs/>
          <w:sz w:val="28"/>
          <w:szCs w:val="28"/>
        </w:rPr>
        <w:t>2</w:t>
      </w:r>
      <w:r w:rsidR="007D6710" w:rsidRPr="003330BE">
        <w:rPr>
          <w:bCs/>
          <w:sz w:val="28"/>
          <w:szCs w:val="28"/>
        </w:rPr>
        <w:t xml:space="preserve"> г. </w:t>
      </w:r>
    </w:p>
    <w:p w:rsidR="00CB27BF" w:rsidRPr="003330BE" w:rsidRDefault="00CB27BF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sectPr w:rsidR="00CB27BF" w:rsidRPr="003330BE" w:rsidSect="00C83B99">
      <w:headerReference w:type="default" r:id="rId9"/>
      <w:pgSz w:w="11906" w:h="16838"/>
      <w:pgMar w:top="709" w:right="567" w:bottom="851" w:left="1418" w:header="567" w:footer="12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FE9" w:rsidRDefault="00603FE9">
      <w:r>
        <w:separator/>
      </w:r>
    </w:p>
  </w:endnote>
  <w:endnote w:type="continuationSeparator" w:id="0">
    <w:p w:rsidR="00603FE9" w:rsidRDefault="00603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FE9" w:rsidRDefault="00603FE9">
      <w:r>
        <w:separator/>
      </w:r>
    </w:p>
  </w:footnote>
  <w:footnote w:type="continuationSeparator" w:id="0">
    <w:p w:rsidR="00603FE9" w:rsidRDefault="00603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89" w:rsidRPr="005773A7" w:rsidRDefault="00D87223" w:rsidP="00D52E9C">
    <w:pPr>
      <w:pStyle w:val="af5"/>
      <w:jc w:val="center"/>
      <w:rPr>
        <w:sz w:val="20"/>
        <w:szCs w:val="20"/>
      </w:rPr>
    </w:pPr>
    <w:r w:rsidRPr="005773A7">
      <w:rPr>
        <w:sz w:val="20"/>
        <w:szCs w:val="20"/>
      </w:rPr>
      <w:fldChar w:fldCharType="begin"/>
    </w:r>
    <w:r w:rsidR="009C6489" w:rsidRPr="005773A7">
      <w:rPr>
        <w:sz w:val="20"/>
        <w:szCs w:val="20"/>
      </w:rPr>
      <w:instrText>PAGE   \* MERGEFORMAT</w:instrText>
    </w:r>
    <w:r w:rsidRPr="005773A7">
      <w:rPr>
        <w:sz w:val="20"/>
        <w:szCs w:val="20"/>
      </w:rPr>
      <w:fldChar w:fldCharType="separate"/>
    </w:r>
    <w:r w:rsidR="00FA2C61">
      <w:rPr>
        <w:noProof/>
        <w:sz w:val="20"/>
        <w:szCs w:val="20"/>
      </w:rPr>
      <w:t>2</w:t>
    </w:r>
    <w:r w:rsidRPr="005773A7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284"/>
        </w:tabs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7200688"/>
    <w:multiLevelType w:val="hybridMultilevel"/>
    <w:tmpl w:val="FDF67216"/>
    <w:lvl w:ilvl="0" w:tplc="1F7E73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867797E"/>
    <w:multiLevelType w:val="hybridMultilevel"/>
    <w:tmpl w:val="FA1CAEEE"/>
    <w:lvl w:ilvl="0" w:tplc="8782F6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B95603"/>
    <w:multiLevelType w:val="hybridMultilevel"/>
    <w:tmpl w:val="AF1C3C84"/>
    <w:lvl w:ilvl="0" w:tplc="54906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1756F6"/>
    <w:multiLevelType w:val="multilevel"/>
    <w:tmpl w:val="478E9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09E131B2"/>
    <w:multiLevelType w:val="hybridMultilevel"/>
    <w:tmpl w:val="84D0BA2E"/>
    <w:lvl w:ilvl="0" w:tplc="6C9614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CE4816"/>
    <w:multiLevelType w:val="hybridMultilevel"/>
    <w:tmpl w:val="2AE02D9A"/>
    <w:lvl w:ilvl="0" w:tplc="86142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8D6048"/>
    <w:multiLevelType w:val="hybridMultilevel"/>
    <w:tmpl w:val="064A9E88"/>
    <w:lvl w:ilvl="0" w:tplc="97C8664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36656C6"/>
    <w:multiLevelType w:val="multilevel"/>
    <w:tmpl w:val="478E9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13EA238B"/>
    <w:multiLevelType w:val="hybridMultilevel"/>
    <w:tmpl w:val="FA66A2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D4180"/>
    <w:multiLevelType w:val="hybridMultilevel"/>
    <w:tmpl w:val="BC301278"/>
    <w:lvl w:ilvl="0" w:tplc="00D8A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14355F"/>
    <w:multiLevelType w:val="hybridMultilevel"/>
    <w:tmpl w:val="32A0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F7DFE"/>
    <w:multiLevelType w:val="multilevel"/>
    <w:tmpl w:val="ADE26B36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7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8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9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21EC1DBF"/>
    <w:multiLevelType w:val="hybridMultilevel"/>
    <w:tmpl w:val="AE0EE834"/>
    <w:lvl w:ilvl="0" w:tplc="1AAED62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23B5AB7"/>
    <w:multiLevelType w:val="hybridMultilevel"/>
    <w:tmpl w:val="F12231EA"/>
    <w:lvl w:ilvl="0" w:tplc="86F62EA6">
      <w:start w:val="8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8">
    <w:nsid w:val="23216ED6"/>
    <w:multiLevelType w:val="hybridMultilevel"/>
    <w:tmpl w:val="E2CE9318"/>
    <w:lvl w:ilvl="0" w:tplc="EA30E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5A446D0"/>
    <w:multiLevelType w:val="multilevel"/>
    <w:tmpl w:val="CAA0F8D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20">
    <w:nsid w:val="29BA7A08"/>
    <w:multiLevelType w:val="hybridMultilevel"/>
    <w:tmpl w:val="8E245CDE"/>
    <w:lvl w:ilvl="0" w:tplc="8786B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BB90310"/>
    <w:multiLevelType w:val="hybridMultilevel"/>
    <w:tmpl w:val="C0B68F4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768F2"/>
    <w:multiLevelType w:val="hybridMultilevel"/>
    <w:tmpl w:val="72D62032"/>
    <w:lvl w:ilvl="0" w:tplc="4D8411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10258D8"/>
    <w:multiLevelType w:val="multilevel"/>
    <w:tmpl w:val="1F8C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B06453"/>
    <w:multiLevelType w:val="hybridMultilevel"/>
    <w:tmpl w:val="CF2C6A60"/>
    <w:lvl w:ilvl="0" w:tplc="ABBE0F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2A5136F"/>
    <w:multiLevelType w:val="hybridMultilevel"/>
    <w:tmpl w:val="84F8A0B8"/>
    <w:lvl w:ilvl="0" w:tplc="895288BE">
      <w:start w:val="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34893B90"/>
    <w:multiLevelType w:val="hybridMultilevel"/>
    <w:tmpl w:val="72D62032"/>
    <w:lvl w:ilvl="0" w:tplc="4D8411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35EC5FFC"/>
    <w:multiLevelType w:val="hybridMultilevel"/>
    <w:tmpl w:val="2AE02D9A"/>
    <w:lvl w:ilvl="0" w:tplc="86142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68005F3"/>
    <w:multiLevelType w:val="multilevel"/>
    <w:tmpl w:val="F29271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37CD73AA"/>
    <w:multiLevelType w:val="hybridMultilevel"/>
    <w:tmpl w:val="7E44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D4A23"/>
    <w:multiLevelType w:val="hybridMultilevel"/>
    <w:tmpl w:val="251E6E8A"/>
    <w:lvl w:ilvl="0" w:tplc="660A1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003F2B"/>
    <w:multiLevelType w:val="hybridMultilevel"/>
    <w:tmpl w:val="E584903A"/>
    <w:lvl w:ilvl="0" w:tplc="8B0CF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CE82294"/>
    <w:multiLevelType w:val="hybridMultilevel"/>
    <w:tmpl w:val="8B4EA7B0"/>
    <w:lvl w:ilvl="0" w:tplc="ADAE7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833F61"/>
    <w:multiLevelType w:val="multilevel"/>
    <w:tmpl w:val="6F2C48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E8B5176"/>
    <w:multiLevelType w:val="hybridMultilevel"/>
    <w:tmpl w:val="4ECA0D38"/>
    <w:lvl w:ilvl="0" w:tplc="4D84113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9F106D8"/>
    <w:multiLevelType w:val="hybridMultilevel"/>
    <w:tmpl w:val="FF6A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626A9"/>
    <w:multiLevelType w:val="multilevel"/>
    <w:tmpl w:val="CAEECC0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7">
    <w:nsid w:val="72CF5275"/>
    <w:multiLevelType w:val="hybridMultilevel"/>
    <w:tmpl w:val="18A49234"/>
    <w:lvl w:ilvl="0" w:tplc="4AB46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6D5972"/>
    <w:multiLevelType w:val="hybridMultilevel"/>
    <w:tmpl w:val="73F85016"/>
    <w:lvl w:ilvl="0" w:tplc="2E90CBD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42F49"/>
    <w:multiLevelType w:val="hybridMultilevel"/>
    <w:tmpl w:val="B77EFE98"/>
    <w:lvl w:ilvl="0" w:tplc="7194C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C64A6F"/>
    <w:multiLevelType w:val="hybridMultilevel"/>
    <w:tmpl w:val="E09A1E38"/>
    <w:lvl w:ilvl="0" w:tplc="F88EF50E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DDF2BDA"/>
    <w:multiLevelType w:val="hybridMultilevel"/>
    <w:tmpl w:val="FAFAFDE8"/>
    <w:lvl w:ilvl="0" w:tplc="B9463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26"/>
  </w:num>
  <w:num w:numId="8">
    <w:abstractNumId w:val="17"/>
  </w:num>
  <w:num w:numId="9">
    <w:abstractNumId w:val="34"/>
  </w:num>
  <w:num w:numId="10">
    <w:abstractNumId w:val="25"/>
  </w:num>
  <w:num w:numId="11">
    <w:abstractNumId w:val="24"/>
  </w:num>
  <w:num w:numId="12">
    <w:abstractNumId w:val="40"/>
  </w:num>
  <w:num w:numId="13">
    <w:abstractNumId w:val="10"/>
  </w:num>
  <w:num w:numId="14">
    <w:abstractNumId w:val="8"/>
  </w:num>
  <w:num w:numId="15">
    <w:abstractNumId w:val="37"/>
  </w:num>
  <w:num w:numId="16">
    <w:abstractNumId w:val="27"/>
  </w:num>
  <w:num w:numId="17">
    <w:abstractNumId w:val="5"/>
  </w:num>
  <w:num w:numId="18">
    <w:abstractNumId w:val="19"/>
  </w:num>
  <w:num w:numId="19">
    <w:abstractNumId w:val="9"/>
  </w:num>
  <w:num w:numId="20">
    <w:abstractNumId w:val="13"/>
  </w:num>
  <w:num w:numId="21">
    <w:abstractNumId w:val="33"/>
  </w:num>
  <w:num w:numId="22">
    <w:abstractNumId w:val="28"/>
  </w:num>
  <w:num w:numId="23">
    <w:abstractNumId w:val="15"/>
  </w:num>
  <w:num w:numId="24">
    <w:abstractNumId w:val="36"/>
  </w:num>
  <w:num w:numId="25">
    <w:abstractNumId w:val="16"/>
  </w:num>
  <w:num w:numId="26">
    <w:abstractNumId w:val="11"/>
  </w:num>
  <w:num w:numId="27">
    <w:abstractNumId w:val="31"/>
  </w:num>
  <w:num w:numId="28">
    <w:abstractNumId w:val="29"/>
  </w:num>
  <w:num w:numId="29">
    <w:abstractNumId w:val="20"/>
  </w:num>
  <w:num w:numId="30">
    <w:abstractNumId w:val="12"/>
  </w:num>
  <w:num w:numId="31">
    <w:abstractNumId w:val="14"/>
  </w:num>
  <w:num w:numId="32">
    <w:abstractNumId w:val="18"/>
  </w:num>
  <w:num w:numId="33">
    <w:abstractNumId w:val="35"/>
  </w:num>
  <w:num w:numId="34">
    <w:abstractNumId w:val="23"/>
  </w:num>
  <w:num w:numId="35">
    <w:abstractNumId w:val="3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21"/>
  </w:num>
  <w:num w:numId="40">
    <w:abstractNumId w:val="6"/>
  </w:num>
  <w:num w:numId="41">
    <w:abstractNumId w:val="39"/>
  </w:num>
  <w:num w:numId="42">
    <w:abstractNumId w:val="38"/>
  </w:num>
  <w:num w:numId="43">
    <w:abstractNumId w:val="30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863"/>
    <w:rsid w:val="000003E5"/>
    <w:rsid w:val="00000691"/>
    <w:rsid w:val="0000159B"/>
    <w:rsid w:val="00001796"/>
    <w:rsid w:val="00001B97"/>
    <w:rsid w:val="00001CE0"/>
    <w:rsid w:val="00003B3A"/>
    <w:rsid w:val="00004369"/>
    <w:rsid w:val="0000457A"/>
    <w:rsid w:val="00004EE4"/>
    <w:rsid w:val="000053DE"/>
    <w:rsid w:val="00005940"/>
    <w:rsid w:val="00005B1F"/>
    <w:rsid w:val="000064C5"/>
    <w:rsid w:val="000067AF"/>
    <w:rsid w:val="00006ACB"/>
    <w:rsid w:val="00007695"/>
    <w:rsid w:val="00007BEA"/>
    <w:rsid w:val="000105A7"/>
    <w:rsid w:val="0001343A"/>
    <w:rsid w:val="00015FC1"/>
    <w:rsid w:val="00015FC3"/>
    <w:rsid w:val="00016336"/>
    <w:rsid w:val="000172D9"/>
    <w:rsid w:val="00017462"/>
    <w:rsid w:val="000178DC"/>
    <w:rsid w:val="00020429"/>
    <w:rsid w:val="00020559"/>
    <w:rsid w:val="00020E76"/>
    <w:rsid w:val="00023910"/>
    <w:rsid w:val="000241E3"/>
    <w:rsid w:val="00025E47"/>
    <w:rsid w:val="00026EBA"/>
    <w:rsid w:val="000278E3"/>
    <w:rsid w:val="0003069B"/>
    <w:rsid w:val="000306A6"/>
    <w:rsid w:val="000309AB"/>
    <w:rsid w:val="00030B43"/>
    <w:rsid w:val="00032FA8"/>
    <w:rsid w:val="000334E4"/>
    <w:rsid w:val="000337E8"/>
    <w:rsid w:val="00034558"/>
    <w:rsid w:val="000348E4"/>
    <w:rsid w:val="00035388"/>
    <w:rsid w:val="00035C22"/>
    <w:rsid w:val="00036949"/>
    <w:rsid w:val="00036DB5"/>
    <w:rsid w:val="00036E90"/>
    <w:rsid w:val="000374CF"/>
    <w:rsid w:val="00037E73"/>
    <w:rsid w:val="000411D6"/>
    <w:rsid w:val="00042080"/>
    <w:rsid w:val="000422E6"/>
    <w:rsid w:val="000427B1"/>
    <w:rsid w:val="000429ED"/>
    <w:rsid w:val="00042AB4"/>
    <w:rsid w:val="00044E1B"/>
    <w:rsid w:val="00045A1B"/>
    <w:rsid w:val="00045F50"/>
    <w:rsid w:val="0004710E"/>
    <w:rsid w:val="000478AC"/>
    <w:rsid w:val="0004799E"/>
    <w:rsid w:val="00050246"/>
    <w:rsid w:val="00052EFE"/>
    <w:rsid w:val="000538AA"/>
    <w:rsid w:val="000538B5"/>
    <w:rsid w:val="00053A28"/>
    <w:rsid w:val="0005445A"/>
    <w:rsid w:val="00054A1F"/>
    <w:rsid w:val="00055728"/>
    <w:rsid w:val="0005731E"/>
    <w:rsid w:val="00057761"/>
    <w:rsid w:val="00057C0B"/>
    <w:rsid w:val="00060059"/>
    <w:rsid w:val="00060B5C"/>
    <w:rsid w:val="00061111"/>
    <w:rsid w:val="00061219"/>
    <w:rsid w:val="000615B9"/>
    <w:rsid w:val="0006248F"/>
    <w:rsid w:val="0006272A"/>
    <w:rsid w:val="00062EF0"/>
    <w:rsid w:val="00063201"/>
    <w:rsid w:val="00064265"/>
    <w:rsid w:val="000646E0"/>
    <w:rsid w:val="0006515C"/>
    <w:rsid w:val="000655C3"/>
    <w:rsid w:val="00065AEB"/>
    <w:rsid w:val="0006616B"/>
    <w:rsid w:val="000661FE"/>
    <w:rsid w:val="00066683"/>
    <w:rsid w:val="000667DA"/>
    <w:rsid w:val="00066A1D"/>
    <w:rsid w:val="00067BB6"/>
    <w:rsid w:val="0007005D"/>
    <w:rsid w:val="00071194"/>
    <w:rsid w:val="00071450"/>
    <w:rsid w:val="0007283C"/>
    <w:rsid w:val="0007300E"/>
    <w:rsid w:val="000731F3"/>
    <w:rsid w:val="00073417"/>
    <w:rsid w:val="00075392"/>
    <w:rsid w:val="00077E75"/>
    <w:rsid w:val="00080E31"/>
    <w:rsid w:val="000819C9"/>
    <w:rsid w:val="00084254"/>
    <w:rsid w:val="0008497B"/>
    <w:rsid w:val="00084ABC"/>
    <w:rsid w:val="000856A0"/>
    <w:rsid w:val="00085A87"/>
    <w:rsid w:val="00086856"/>
    <w:rsid w:val="00086D23"/>
    <w:rsid w:val="000874B2"/>
    <w:rsid w:val="00087568"/>
    <w:rsid w:val="000907D9"/>
    <w:rsid w:val="00090DE3"/>
    <w:rsid w:val="00091ADC"/>
    <w:rsid w:val="0009498A"/>
    <w:rsid w:val="0009552C"/>
    <w:rsid w:val="000962C5"/>
    <w:rsid w:val="0009764C"/>
    <w:rsid w:val="0009774A"/>
    <w:rsid w:val="000A0A9A"/>
    <w:rsid w:val="000A0CED"/>
    <w:rsid w:val="000A0D57"/>
    <w:rsid w:val="000A2179"/>
    <w:rsid w:val="000A2BB8"/>
    <w:rsid w:val="000A3527"/>
    <w:rsid w:val="000A3622"/>
    <w:rsid w:val="000A45AA"/>
    <w:rsid w:val="000A461E"/>
    <w:rsid w:val="000A4E07"/>
    <w:rsid w:val="000A587C"/>
    <w:rsid w:val="000A62E8"/>
    <w:rsid w:val="000A74E3"/>
    <w:rsid w:val="000B1BF3"/>
    <w:rsid w:val="000B2A03"/>
    <w:rsid w:val="000B2D48"/>
    <w:rsid w:val="000B3132"/>
    <w:rsid w:val="000B3872"/>
    <w:rsid w:val="000B3FF4"/>
    <w:rsid w:val="000B4019"/>
    <w:rsid w:val="000B423B"/>
    <w:rsid w:val="000B48CB"/>
    <w:rsid w:val="000B5BD3"/>
    <w:rsid w:val="000B6069"/>
    <w:rsid w:val="000B6401"/>
    <w:rsid w:val="000B6BF7"/>
    <w:rsid w:val="000B72E6"/>
    <w:rsid w:val="000B7316"/>
    <w:rsid w:val="000B7BD7"/>
    <w:rsid w:val="000B7C51"/>
    <w:rsid w:val="000C08EA"/>
    <w:rsid w:val="000C0D35"/>
    <w:rsid w:val="000C0FE0"/>
    <w:rsid w:val="000C18BB"/>
    <w:rsid w:val="000C24C1"/>
    <w:rsid w:val="000C5357"/>
    <w:rsid w:val="000C547D"/>
    <w:rsid w:val="000C55AA"/>
    <w:rsid w:val="000C64E4"/>
    <w:rsid w:val="000C691D"/>
    <w:rsid w:val="000C6A01"/>
    <w:rsid w:val="000C78A7"/>
    <w:rsid w:val="000D1A05"/>
    <w:rsid w:val="000D1A07"/>
    <w:rsid w:val="000D3856"/>
    <w:rsid w:val="000D38D6"/>
    <w:rsid w:val="000D45BB"/>
    <w:rsid w:val="000D4EF1"/>
    <w:rsid w:val="000D53C2"/>
    <w:rsid w:val="000D56B2"/>
    <w:rsid w:val="000D6328"/>
    <w:rsid w:val="000D7083"/>
    <w:rsid w:val="000D76D3"/>
    <w:rsid w:val="000D776B"/>
    <w:rsid w:val="000E0C80"/>
    <w:rsid w:val="000E0FAF"/>
    <w:rsid w:val="000E0FC1"/>
    <w:rsid w:val="000E14FD"/>
    <w:rsid w:val="000E1660"/>
    <w:rsid w:val="000E22AC"/>
    <w:rsid w:val="000E326E"/>
    <w:rsid w:val="000E431F"/>
    <w:rsid w:val="000E45FC"/>
    <w:rsid w:val="000E53CA"/>
    <w:rsid w:val="000E5CD8"/>
    <w:rsid w:val="000E6C5B"/>
    <w:rsid w:val="000E7EF8"/>
    <w:rsid w:val="000F0216"/>
    <w:rsid w:val="000F15E8"/>
    <w:rsid w:val="000F251E"/>
    <w:rsid w:val="000F27DE"/>
    <w:rsid w:val="000F2A4B"/>
    <w:rsid w:val="000F3489"/>
    <w:rsid w:val="000F3B22"/>
    <w:rsid w:val="000F3E48"/>
    <w:rsid w:val="000F3E6A"/>
    <w:rsid w:val="000F457A"/>
    <w:rsid w:val="000F4ED4"/>
    <w:rsid w:val="000F5E26"/>
    <w:rsid w:val="000F6DC9"/>
    <w:rsid w:val="00101152"/>
    <w:rsid w:val="00101822"/>
    <w:rsid w:val="00101BE7"/>
    <w:rsid w:val="001020B8"/>
    <w:rsid w:val="00104753"/>
    <w:rsid w:val="00104ABE"/>
    <w:rsid w:val="00107309"/>
    <w:rsid w:val="001079CE"/>
    <w:rsid w:val="00110370"/>
    <w:rsid w:val="001103B9"/>
    <w:rsid w:val="0011124C"/>
    <w:rsid w:val="00111A36"/>
    <w:rsid w:val="00112AB6"/>
    <w:rsid w:val="00113627"/>
    <w:rsid w:val="001138B3"/>
    <w:rsid w:val="00113BEF"/>
    <w:rsid w:val="001140B1"/>
    <w:rsid w:val="00114EE4"/>
    <w:rsid w:val="00116EC8"/>
    <w:rsid w:val="00116FF7"/>
    <w:rsid w:val="0012098B"/>
    <w:rsid w:val="00120AB0"/>
    <w:rsid w:val="00121FE6"/>
    <w:rsid w:val="00124821"/>
    <w:rsid w:val="00125641"/>
    <w:rsid w:val="00125D98"/>
    <w:rsid w:val="00127242"/>
    <w:rsid w:val="0012763E"/>
    <w:rsid w:val="00127D81"/>
    <w:rsid w:val="00130A6E"/>
    <w:rsid w:val="00131EE6"/>
    <w:rsid w:val="00132D39"/>
    <w:rsid w:val="00133206"/>
    <w:rsid w:val="0013397D"/>
    <w:rsid w:val="0013493B"/>
    <w:rsid w:val="00135217"/>
    <w:rsid w:val="00135626"/>
    <w:rsid w:val="0013657E"/>
    <w:rsid w:val="00137602"/>
    <w:rsid w:val="001404D3"/>
    <w:rsid w:val="0014176A"/>
    <w:rsid w:val="00141956"/>
    <w:rsid w:val="00143C35"/>
    <w:rsid w:val="00145380"/>
    <w:rsid w:val="001457DE"/>
    <w:rsid w:val="001458A8"/>
    <w:rsid w:val="00145ABB"/>
    <w:rsid w:val="00145B35"/>
    <w:rsid w:val="00146673"/>
    <w:rsid w:val="0014686C"/>
    <w:rsid w:val="001469A9"/>
    <w:rsid w:val="00147958"/>
    <w:rsid w:val="00150209"/>
    <w:rsid w:val="001509B9"/>
    <w:rsid w:val="00150F14"/>
    <w:rsid w:val="00151088"/>
    <w:rsid w:val="00152470"/>
    <w:rsid w:val="00154008"/>
    <w:rsid w:val="0015469C"/>
    <w:rsid w:val="00155E6B"/>
    <w:rsid w:val="00155EA6"/>
    <w:rsid w:val="00156744"/>
    <w:rsid w:val="001568C3"/>
    <w:rsid w:val="00156989"/>
    <w:rsid w:val="00157B74"/>
    <w:rsid w:val="00157C68"/>
    <w:rsid w:val="00162005"/>
    <w:rsid w:val="001630D3"/>
    <w:rsid w:val="00164FB9"/>
    <w:rsid w:val="00165575"/>
    <w:rsid w:val="001662B6"/>
    <w:rsid w:val="001665A3"/>
    <w:rsid w:val="00167C1F"/>
    <w:rsid w:val="00167D88"/>
    <w:rsid w:val="00170D6D"/>
    <w:rsid w:val="0017111B"/>
    <w:rsid w:val="0017140B"/>
    <w:rsid w:val="00171459"/>
    <w:rsid w:val="001732A5"/>
    <w:rsid w:val="001736AE"/>
    <w:rsid w:val="00173E43"/>
    <w:rsid w:val="00176A2C"/>
    <w:rsid w:val="00177F28"/>
    <w:rsid w:val="00180553"/>
    <w:rsid w:val="0018090D"/>
    <w:rsid w:val="00181045"/>
    <w:rsid w:val="00181ED0"/>
    <w:rsid w:val="00183402"/>
    <w:rsid w:val="0018360F"/>
    <w:rsid w:val="0018419B"/>
    <w:rsid w:val="00184220"/>
    <w:rsid w:val="001853E3"/>
    <w:rsid w:val="00187027"/>
    <w:rsid w:val="00192948"/>
    <w:rsid w:val="001932CC"/>
    <w:rsid w:val="00193591"/>
    <w:rsid w:val="00193F94"/>
    <w:rsid w:val="00195F3C"/>
    <w:rsid w:val="0019714C"/>
    <w:rsid w:val="001A19B9"/>
    <w:rsid w:val="001A1D6D"/>
    <w:rsid w:val="001A218A"/>
    <w:rsid w:val="001A2BBE"/>
    <w:rsid w:val="001A2ECE"/>
    <w:rsid w:val="001A33E3"/>
    <w:rsid w:val="001A3E7B"/>
    <w:rsid w:val="001A4059"/>
    <w:rsid w:val="001A4A07"/>
    <w:rsid w:val="001A4F94"/>
    <w:rsid w:val="001A5039"/>
    <w:rsid w:val="001A6B05"/>
    <w:rsid w:val="001A6DA4"/>
    <w:rsid w:val="001A788A"/>
    <w:rsid w:val="001A7A3C"/>
    <w:rsid w:val="001B0A70"/>
    <w:rsid w:val="001B0F32"/>
    <w:rsid w:val="001B31DD"/>
    <w:rsid w:val="001B4634"/>
    <w:rsid w:val="001B47A1"/>
    <w:rsid w:val="001B5566"/>
    <w:rsid w:val="001B57FF"/>
    <w:rsid w:val="001B6180"/>
    <w:rsid w:val="001B61DC"/>
    <w:rsid w:val="001B6401"/>
    <w:rsid w:val="001B686A"/>
    <w:rsid w:val="001B6FDC"/>
    <w:rsid w:val="001B7EF5"/>
    <w:rsid w:val="001C052E"/>
    <w:rsid w:val="001C2A24"/>
    <w:rsid w:val="001C2BCC"/>
    <w:rsid w:val="001C2C7A"/>
    <w:rsid w:val="001C5972"/>
    <w:rsid w:val="001C72D1"/>
    <w:rsid w:val="001C7781"/>
    <w:rsid w:val="001D013D"/>
    <w:rsid w:val="001D0D8B"/>
    <w:rsid w:val="001D24FC"/>
    <w:rsid w:val="001D3AF5"/>
    <w:rsid w:val="001D4A09"/>
    <w:rsid w:val="001D52A4"/>
    <w:rsid w:val="001D53D0"/>
    <w:rsid w:val="001D5774"/>
    <w:rsid w:val="001D5B09"/>
    <w:rsid w:val="001D5EA3"/>
    <w:rsid w:val="001D5F6A"/>
    <w:rsid w:val="001D66F6"/>
    <w:rsid w:val="001E0C2C"/>
    <w:rsid w:val="001E1246"/>
    <w:rsid w:val="001E14A9"/>
    <w:rsid w:val="001E1B97"/>
    <w:rsid w:val="001E201D"/>
    <w:rsid w:val="001E204C"/>
    <w:rsid w:val="001E2AF5"/>
    <w:rsid w:val="001E2E81"/>
    <w:rsid w:val="001E2E92"/>
    <w:rsid w:val="001E4BEA"/>
    <w:rsid w:val="001E5086"/>
    <w:rsid w:val="001E5809"/>
    <w:rsid w:val="001E5FE1"/>
    <w:rsid w:val="001E60EE"/>
    <w:rsid w:val="001E6F7A"/>
    <w:rsid w:val="001F12E9"/>
    <w:rsid w:val="001F1A35"/>
    <w:rsid w:val="001F3D74"/>
    <w:rsid w:val="001F3F2C"/>
    <w:rsid w:val="001F50E7"/>
    <w:rsid w:val="001F5DEC"/>
    <w:rsid w:val="001F5F32"/>
    <w:rsid w:val="001F6084"/>
    <w:rsid w:val="001F6A86"/>
    <w:rsid w:val="001F6B36"/>
    <w:rsid w:val="001F7646"/>
    <w:rsid w:val="001F7D54"/>
    <w:rsid w:val="00201913"/>
    <w:rsid w:val="00201F1D"/>
    <w:rsid w:val="00202151"/>
    <w:rsid w:val="00202DDE"/>
    <w:rsid w:val="0020363B"/>
    <w:rsid w:val="00203897"/>
    <w:rsid w:val="00203D0A"/>
    <w:rsid w:val="0020554A"/>
    <w:rsid w:val="002058FA"/>
    <w:rsid w:val="00205D0D"/>
    <w:rsid w:val="002064C9"/>
    <w:rsid w:val="00206CCE"/>
    <w:rsid w:val="002076E4"/>
    <w:rsid w:val="00211403"/>
    <w:rsid w:val="00211C4E"/>
    <w:rsid w:val="00212EA6"/>
    <w:rsid w:val="00214349"/>
    <w:rsid w:val="00214652"/>
    <w:rsid w:val="0021493E"/>
    <w:rsid w:val="00214A76"/>
    <w:rsid w:val="00214C1E"/>
    <w:rsid w:val="00215DF4"/>
    <w:rsid w:val="0021749E"/>
    <w:rsid w:val="00217692"/>
    <w:rsid w:val="00217E31"/>
    <w:rsid w:val="00220A28"/>
    <w:rsid w:val="002238E9"/>
    <w:rsid w:val="00223D93"/>
    <w:rsid w:val="0022422C"/>
    <w:rsid w:val="0022513C"/>
    <w:rsid w:val="002253C4"/>
    <w:rsid w:val="002255F9"/>
    <w:rsid w:val="00226BF1"/>
    <w:rsid w:val="00226F15"/>
    <w:rsid w:val="00227967"/>
    <w:rsid w:val="00227EBA"/>
    <w:rsid w:val="002316CE"/>
    <w:rsid w:val="00231CCB"/>
    <w:rsid w:val="00232E51"/>
    <w:rsid w:val="0023338A"/>
    <w:rsid w:val="00234539"/>
    <w:rsid w:val="0023548D"/>
    <w:rsid w:val="00235F07"/>
    <w:rsid w:val="0023641F"/>
    <w:rsid w:val="00236BC1"/>
    <w:rsid w:val="00237B81"/>
    <w:rsid w:val="00237FEB"/>
    <w:rsid w:val="0024250E"/>
    <w:rsid w:val="002427D2"/>
    <w:rsid w:val="00242A46"/>
    <w:rsid w:val="002434C2"/>
    <w:rsid w:val="00247B4D"/>
    <w:rsid w:val="00247FA0"/>
    <w:rsid w:val="00251082"/>
    <w:rsid w:val="002516C9"/>
    <w:rsid w:val="002517FB"/>
    <w:rsid w:val="00251E72"/>
    <w:rsid w:val="00252119"/>
    <w:rsid w:val="00252463"/>
    <w:rsid w:val="002524D2"/>
    <w:rsid w:val="00252D5E"/>
    <w:rsid w:val="00252D7B"/>
    <w:rsid w:val="002533E2"/>
    <w:rsid w:val="00253839"/>
    <w:rsid w:val="00254065"/>
    <w:rsid w:val="002556C1"/>
    <w:rsid w:val="00255BF4"/>
    <w:rsid w:val="00257222"/>
    <w:rsid w:val="00260157"/>
    <w:rsid w:val="00260977"/>
    <w:rsid w:val="0026141B"/>
    <w:rsid w:val="00261EBC"/>
    <w:rsid w:val="002626CE"/>
    <w:rsid w:val="0026295E"/>
    <w:rsid w:val="00263D78"/>
    <w:rsid w:val="002641FC"/>
    <w:rsid w:val="0026433A"/>
    <w:rsid w:val="002647EF"/>
    <w:rsid w:val="002650D0"/>
    <w:rsid w:val="00265792"/>
    <w:rsid w:val="00265D43"/>
    <w:rsid w:val="00266A07"/>
    <w:rsid w:val="00266FE4"/>
    <w:rsid w:val="002710CE"/>
    <w:rsid w:val="002722EF"/>
    <w:rsid w:val="00272DF3"/>
    <w:rsid w:val="002737FA"/>
    <w:rsid w:val="00273CA5"/>
    <w:rsid w:val="002749EA"/>
    <w:rsid w:val="002750A0"/>
    <w:rsid w:val="002750BC"/>
    <w:rsid w:val="002753EA"/>
    <w:rsid w:val="00275675"/>
    <w:rsid w:val="00276585"/>
    <w:rsid w:val="00276B28"/>
    <w:rsid w:val="00276F44"/>
    <w:rsid w:val="00277F4F"/>
    <w:rsid w:val="00280368"/>
    <w:rsid w:val="00280568"/>
    <w:rsid w:val="002815D8"/>
    <w:rsid w:val="002817F6"/>
    <w:rsid w:val="0028205C"/>
    <w:rsid w:val="002842C8"/>
    <w:rsid w:val="00284D70"/>
    <w:rsid w:val="00285116"/>
    <w:rsid w:val="00285251"/>
    <w:rsid w:val="002863AD"/>
    <w:rsid w:val="00286782"/>
    <w:rsid w:val="00286CF4"/>
    <w:rsid w:val="00287E07"/>
    <w:rsid w:val="00290ABE"/>
    <w:rsid w:val="00292BF7"/>
    <w:rsid w:val="00293727"/>
    <w:rsid w:val="00294BF2"/>
    <w:rsid w:val="002955E6"/>
    <w:rsid w:val="00295F4B"/>
    <w:rsid w:val="0029694D"/>
    <w:rsid w:val="002969EC"/>
    <w:rsid w:val="00296C32"/>
    <w:rsid w:val="002A15B8"/>
    <w:rsid w:val="002A3D2B"/>
    <w:rsid w:val="002A5090"/>
    <w:rsid w:val="002A555C"/>
    <w:rsid w:val="002A6061"/>
    <w:rsid w:val="002B14C3"/>
    <w:rsid w:val="002B3017"/>
    <w:rsid w:val="002B3542"/>
    <w:rsid w:val="002B3ABD"/>
    <w:rsid w:val="002B422E"/>
    <w:rsid w:val="002B45A3"/>
    <w:rsid w:val="002B590E"/>
    <w:rsid w:val="002B5AA9"/>
    <w:rsid w:val="002B68E4"/>
    <w:rsid w:val="002B69F1"/>
    <w:rsid w:val="002B6D8C"/>
    <w:rsid w:val="002B6F38"/>
    <w:rsid w:val="002B7C98"/>
    <w:rsid w:val="002C3078"/>
    <w:rsid w:val="002C4100"/>
    <w:rsid w:val="002C4439"/>
    <w:rsid w:val="002C4A9F"/>
    <w:rsid w:val="002C4BE5"/>
    <w:rsid w:val="002C6273"/>
    <w:rsid w:val="002D06B3"/>
    <w:rsid w:val="002D0B2C"/>
    <w:rsid w:val="002D1C1D"/>
    <w:rsid w:val="002D1DEB"/>
    <w:rsid w:val="002D1FC5"/>
    <w:rsid w:val="002D2631"/>
    <w:rsid w:val="002D2C6F"/>
    <w:rsid w:val="002D3BA1"/>
    <w:rsid w:val="002D42D6"/>
    <w:rsid w:val="002D4C60"/>
    <w:rsid w:val="002D60ED"/>
    <w:rsid w:val="002D7AF7"/>
    <w:rsid w:val="002E2A20"/>
    <w:rsid w:val="002E3234"/>
    <w:rsid w:val="002E46A9"/>
    <w:rsid w:val="002E4895"/>
    <w:rsid w:val="002E5B07"/>
    <w:rsid w:val="002E6D7D"/>
    <w:rsid w:val="002E79C1"/>
    <w:rsid w:val="002E7D7D"/>
    <w:rsid w:val="002F05C5"/>
    <w:rsid w:val="002F0E5E"/>
    <w:rsid w:val="002F1E25"/>
    <w:rsid w:val="002F2D42"/>
    <w:rsid w:val="002F2D43"/>
    <w:rsid w:val="002F345F"/>
    <w:rsid w:val="002F5387"/>
    <w:rsid w:val="002F585E"/>
    <w:rsid w:val="002F59BE"/>
    <w:rsid w:val="002F5C99"/>
    <w:rsid w:val="002F5D46"/>
    <w:rsid w:val="002F5DD2"/>
    <w:rsid w:val="002F62F3"/>
    <w:rsid w:val="003000C8"/>
    <w:rsid w:val="003002FF"/>
    <w:rsid w:val="00300863"/>
    <w:rsid w:val="0030177C"/>
    <w:rsid w:val="0030197B"/>
    <w:rsid w:val="0030197D"/>
    <w:rsid w:val="003024E6"/>
    <w:rsid w:val="00302BEA"/>
    <w:rsid w:val="003045AA"/>
    <w:rsid w:val="00304831"/>
    <w:rsid w:val="00304A13"/>
    <w:rsid w:val="003057A8"/>
    <w:rsid w:val="0030686A"/>
    <w:rsid w:val="00306E21"/>
    <w:rsid w:val="00307018"/>
    <w:rsid w:val="00307145"/>
    <w:rsid w:val="003074BA"/>
    <w:rsid w:val="00307BEA"/>
    <w:rsid w:val="00310294"/>
    <w:rsid w:val="0031057D"/>
    <w:rsid w:val="00311280"/>
    <w:rsid w:val="00313780"/>
    <w:rsid w:val="003139E1"/>
    <w:rsid w:val="00313D30"/>
    <w:rsid w:val="00314AFB"/>
    <w:rsid w:val="00316281"/>
    <w:rsid w:val="0031749B"/>
    <w:rsid w:val="00317EA7"/>
    <w:rsid w:val="00320618"/>
    <w:rsid w:val="00320ED9"/>
    <w:rsid w:val="003217E9"/>
    <w:rsid w:val="0032237A"/>
    <w:rsid w:val="0032252C"/>
    <w:rsid w:val="003231C9"/>
    <w:rsid w:val="003232BE"/>
    <w:rsid w:val="003235B1"/>
    <w:rsid w:val="00323856"/>
    <w:rsid w:val="00323D10"/>
    <w:rsid w:val="003241E8"/>
    <w:rsid w:val="003243C3"/>
    <w:rsid w:val="00324547"/>
    <w:rsid w:val="00324B6C"/>
    <w:rsid w:val="00325208"/>
    <w:rsid w:val="003252DE"/>
    <w:rsid w:val="00327131"/>
    <w:rsid w:val="0032713B"/>
    <w:rsid w:val="00330A11"/>
    <w:rsid w:val="0033104F"/>
    <w:rsid w:val="00331650"/>
    <w:rsid w:val="003330BE"/>
    <w:rsid w:val="0033358C"/>
    <w:rsid w:val="00333D6E"/>
    <w:rsid w:val="003371F0"/>
    <w:rsid w:val="00337AD3"/>
    <w:rsid w:val="00337E1D"/>
    <w:rsid w:val="00340B11"/>
    <w:rsid w:val="00340D18"/>
    <w:rsid w:val="00340ED8"/>
    <w:rsid w:val="0034124E"/>
    <w:rsid w:val="00341E36"/>
    <w:rsid w:val="00344DFD"/>
    <w:rsid w:val="00345094"/>
    <w:rsid w:val="00345276"/>
    <w:rsid w:val="003452A0"/>
    <w:rsid w:val="003465E8"/>
    <w:rsid w:val="00346BFD"/>
    <w:rsid w:val="003478D2"/>
    <w:rsid w:val="00347A25"/>
    <w:rsid w:val="00347D06"/>
    <w:rsid w:val="003516E2"/>
    <w:rsid w:val="00351A0F"/>
    <w:rsid w:val="00351C0C"/>
    <w:rsid w:val="00351DFC"/>
    <w:rsid w:val="00353630"/>
    <w:rsid w:val="0035400F"/>
    <w:rsid w:val="00355084"/>
    <w:rsid w:val="00356565"/>
    <w:rsid w:val="003567CF"/>
    <w:rsid w:val="00356E68"/>
    <w:rsid w:val="00357220"/>
    <w:rsid w:val="00357485"/>
    <w:rsid w:val="00357CDC"/>
    <w:rsid w:val="003619BD"/>
    <w:rsid w:val="00361CBF"/>
    <w:rsid w:val="00362215"/>
    <w:rsid w:val="00365FC1"/>
    <w:rsid w:val="00365FF7"/>
    <w:rsid w:val="00366C8A"/>
    <w:rsid w:val="00366D53"/>
    <w:rsid w:val="0036770E"/>
    <w:rsid w:val="00372019"/>
    <w:rsid w:val="00373472"/>
    <w:rsid w:val="00373D42"/>
    <w:rsid w:val="00374596"/>
    <w:rsid w:val="003747B0"/>
    <w:rsid w:val="00375D90"/>
    <w:rsid w:val="00375DEE"/>
    <w:rsid w:val="003766BD"/>
    <w:rsid w:val="0037677A"/>
    <w:rsid w:val="00376B86"/>
    <w:rsid w:val="00376C50"/>
    <w:rsid w:val="003806E4"/>
    <w:rsid w:val="0038112E"/>
    <w:rsid w:val="00381171"/>
    <w:rsid w:val="00382FE8"/>
    <w:rsid w:val="00384070"/>
    <w:rsid w:val="0038427B"/>
    <w:rsid w:val="00384544"/>
    <w:rsid w:val="00384E46"/>
    <w:rsid w:val="00385033"/>
    <w:rsid w:val="00385311"/>
    <w:rsid w:val="00385DBC"/>
    <w:rsid w:val="00387267"/>
    <w:rsid w:val="00387481"/>
    <w:rsid w:val="00387A11"/>
    <w:rsid w:val="00387FA3"/>
    <w:rsid w:val="00390F4A"/>
    <w:rsid w:val="003929B6"/>
    <w:rsid w:val="00392EF7"/>
    <w:rsid w:val="00393403"/>
    <w:rsid w:val="003935ED"/>
    <w:rsid w:val="00393A67"/>
    <w:rsid w:val="003941DA"/>
    <w:rsid w:val="0039531E"/>
    <w:rsid w:val="00396097"/>
    <w:rsid w:val="00396098"/>
    <w:rsid w:val="00397BD5"/>
    <w:rsid w:val="00397DBE"/>
    <w:rsid w:val="003A0312"/>
    <w:rsid w:val="003A04B9"/>
    <w:rsid w:val="003A08BD"/>
    <w:rsid w:val="003A0BBC"/>
    <w:rsid w:val="003A1B88"/>
    <w:rsid w:val="003A26A3"/>
    <w:rsid w:val="003A4769"/>
    <w:rsid w:val="003A487B"/>
    <w:rsid w:val="003A4BB5"/>
    <w:rsid w:val="003A5828"/>
    <w:rsid w:val="003A5B6A"/>
    <w:rsid w:val="003A5DD5"/>
    <w:rsid w:val="003A601F"/>
    <w:rsid w:val="003A7625"/>
    <w:rsid w:val="003A7EFB"/>
    <w:rsid w:val="003B171F"/>
    <w:rsid w:val="003B187D"/>
    <w:rsid w:val="003B19B3"/>
    <w:rsid w:val="003B1C84"/>
    <w:rsid w:val="003B2A3B"/>
    <w:rsid w:val="003B5A29"/>
    <w:rsid w:val="003B5DCB"/>
    <w:rsid w:val="003B61CF"/>
    <w:rsid w:val="003B65AE"/>
    <w:rsid w:val="003B6920"/>
    <w:rsid w:val="003B73C5"/>
    <w:rsid w:val="003B7406"/>
    <w:rsid w:val="003C0ED4"/>
    <w:rsid w:val="003C1237"/>
    <w:rsid w:val="003C16C2"/>
    <w:rsid w:val="003C1B86"/>
    <w:rsid w:val="003C1C32"/>
    <w:rsid w:val="003C26B9"/>
    <w:rsid w:val="003C2B2E"/>
    <w:rsid w:val="003C3E7F"/>
    <w:rsid w:val="003C4F0A"/>
    <w:rsid w:val="003C5E2A"/>
    <w:rsid w:val="003C68DC"/>
    <w:rsid w:val="003C6C92"/>
    <w:rsid w:val="003C71FB"/>
    <w:rsid w:val="003C769C"/>
    <w:rsid w:val="003C76B4"/>
    <w:rsid w:val="003C7D7F"/>
    <w:rsid w:val="003D06E3"/>
    <w:rsid w:val="003D0FB4"/>
    <w:rsid w:val="003D13F7"/>
    <w:rsid w:val="003D1405"/>
    <w:rsid w:val="003D2DC8"/>
    <w:rsid w:val="003D3A4A"/>
    <w:rsid w:val="003D3CBB"/>
    <w:rsid w:val="003D3FDB"/>
    <w:rsid w:val="003D69A5"/>
    <w:rsid w:val="003E0FB7"/>
    <w:rsid w:val="003E113D"/>
    <w:rsid w:val="003E166B"/>
    <w:rsid w:val="003E17D0"/>
    <w:rsid w:val="003E3364"/>
    <w:rsid w:val="003E56A0"/>
    <w:rsid w:val="003E5C5A"/>
    <w:rsid w:val="003E7DA9"/>
    <w:rsid w:val="003F0F33"/>
    <w:rsid w:val="003F0FCD"/>
    <w:rsid w:val="003F106D"/>
    <w:rsid w:val="003F28C8"/>
    <w:rsid w:val="003F37E0"/>
    <w:rsid w:val="003F3D9A"/>
    <w:rsid w:val="003F41BF"/>
    <w:rsid w:val="003F448F"/>
    <w:rsid w:val="003F5E64"/>
    <w:rsid w:val="003F69FB"/>
    <w:rsid w:val="003F7DE4"/>
    <w:rsid w:val="003F7FAE"/>
    <w:rsid w:val="0040015D"/>
    <w:rsid w:val="00400BCC"/>
    <w:rsid w:val="004010CA"/>
    <w:rsid w:val="004021AF"/>
    <w:rsid w:val="00404822"/>
    <w:rsid w:val="00404D3C"/>
    <w:rsid w:val="0040590A"/>
    <w:rsid w:val="0040609D"/>
    <w:rsid w:val="004067D0"/>
    <w:rsid w:val="00407719"/>
    <w:rsid w:val="00407B20"/>
    <w:rsid w:val="004109D0"/>
    <w:rsid w:val="00410D25"/>
    <w:rsid w:val="00411FE1"/>
    <w:rsid w:val="004127CA"/>
    <w:rsid w:val="00412AF8"/>
    <w:rsid w:val="00412AFC"/>
    <w:rsid w:val="00413605"/>
    <w:rsid w:val="0041403D"/>
    <w:rsid w:val="0041561F"/>
    <w:rsid w:val="00415FF9"/>
    <w:rsid w:val="00416F7D"/>
    <w:rsid w:val="004171BD"/>
    <w:rsid w:val="00420450"/>
    <w:rsid w:val="0042072E"/>
    <w:rsid w:val="00420F5A"/>
    <w:rsid w:val="004214CE"/>
    <w:rsid w:val="004214FB"/>
    <w:rsid w:val="004219F9"/>
    <w:rsid w:val="00421A7C"/>
    <w:rsid w:val="0042235E"/>
    <w:rsid w:val="004228DD"/>
    <w:rsid w:val="004231EA"/>
    <w:rsid w:val="004238D5"/>
    <w:rsid w:val="00424AB7"/>
    <w:rsid w:val="00426EA5"/>
    <w:rsid w:val="00430064"/>
    <w:rsid w:val="00431023"/>
    <w:rsid w:val="00431C34"/>
    <w:rsid w:val="00431D6A"/>
    <w:rsid w:val="00433425"/>
    <w:rsid w:val="004337D5"/>
    <w:rsid w:val="00433D9C"/>
    <w:rsid w:val="004345F3"/>
    <w:rsid w:val="004352A2"/>
    <w:rsid w:val="00435858"/>
    <w:rsid w:val="00437A70"/>
    <w:rsid w:val="00437AC0"/>
    <w:rsid w:val="00437EFA"/>
    <w:rsid w:val="00437F27"/>
    <w:rsid w:val="004402F6"/>
    <w:rsid w:val="00442076"/>
    <w:rsid w:val="0044519D"/>
    <w:rsid w:val="00446516"/>
    <w:rsid w:val="00447A4E"/>
    <w:rsid w:val="00450669"/>
    <w:rsid w:val="004519E0"/>
    <w:rsid w:val="00451AE8"/>
    <w:rsid w:val="0045268D"/>
    <w:rsid w:val="00452803"/>
    <w:rsid w:val="00452DC8"/>
    <w:rsid w:val="00454026"/>
    <w:rsid w:val="0045415D"/>
    <w:rsid w:val="004549AC"/>
    <w:rsid w:val="00454AFE"/>
    <w:rsid w:val="0045584E"/>
    <w:rsid w:val="00455F44"/>
    <w:rsid w:val="0045782E"/>
    <w:rsid w:val="0046042E"/>
    <w:rsid w:val="00461D77"/>
    <w:rsid w:val="004623D3"/>
    <w:rsid w:val="004632CA"/>
    <w:rsid w:val="0046361C"/>
    <w:rsid w:val="004666CE"/>
    <w:rsid w:val="00466B3B"/>
    <w:rsid w:val="00466C2B"/>
    <w:rsid w:val="00467069"/>
    <w:rsid w:val="00467DCC"/>
    <w:rsid w:val="004700B0"/>
    <w:rsid w:val="004708F5"/>
    <w:rsid w:val="00470E1C"/>
    <w:rsid w:val="00472459"/>
    <w:rsid w:val="00475859"/>
    <w:rsid w:val="0047607E"/>
    <w:rsid w:val="004771CE"/>
    <w:rsid w:val="00480710"/>
    <w:rsid w:val="00480B06"/>
    <w:rsid w:val="00480E0A"/>
    <w:rsid w:val="00481B5C"/>
    <w:rsid w:val="00481C44"/>
    <w:rsid w:val="004835D2"/>
    <w:rsid w:val="004839A1"/>
    <w:rsid w:val="00485EE2"/>
    <w:rsid w:val="0048622F"/>
    <w:rsid w:val="004867BD"/>
    <w:rsid w:val="004870C3"/>
    <w:rsid w:val="004900CA"/>
    <w:rsid w:val="0049029A"/>
    <w:rsid w:val="00492672"/>
    <w:rsid w:val="0049279B"/>
    <w:rsid w:val="00493EDA"/>
    <w:rsid w:val="00496D40"/>
    <w:rsid w:val="00497942"/>
    <w:rsid w:val="00497AB6"/>
    <w:rsid w:val="00497F5B"/>
    <w:rsid w:val="004A063A"/>
    <w:rsid w:val="004A07F9"/>
    <w:rsid w:val="004A08FF"/>
    <w:rsid w:val="004A1772"/>
    <w:rsid w:val="004A2C65"/>
    <w:rsid w:val="004A403C"/>
    <w:rsid w:val="004A5066"/>
    <w:rsid w:val="004A59F2"/>
    <w:rsid w:val="004A76BD"/>
    <w:rsid w:val="004A79C1"/>
    <w:rsid w:val="004B05C3"/>
    <w:rsid w:val="004B098C"/>
    <w:rsid w:val="004B24CE"/>
    <w:rsid w:val="004B3109"/>
    <w:rsid w:val="004B3317"/>
    <w:rsid w:val="004B4401"/>
    <w:rsid w:val="004B4CCB"/>
    <w:rsid w:val="004B5B23"/>
    <w:rsid w:val="004B6516"/>
    <w:rsid w:val="004B691C"/>
    <w:rsid w:val="004B7E6C"/>
    <w:rsid w:val="004C0205"/>
    <w:rsid w:val="004C02A5"/>
    <w:rsid w:val="004C0986"/>
    <w:rsid w:val="004C0C74"/>
    <w:rsid w:val="004C12F5"/>
    <w:rsid w:val="004C19F7"/>
    <w:rsid w:val="004C20EA"/>
    <w:rsid w:val="004C2364"/>
    <w:rsid w:val="004C2D84"/>
    <w:rsid w:val="004C591B"/>
    <w:rsid w:val="004C628F"/>
    <w:rsid w:val="004C6CB4"/>
    <w:rsid w:val="004C6E32"/>
    <w:rsid w:val="004C71D2"/>
    <w:rsid w:val="004D11FC"/>
    <w:rsid w:val="004D14B3"/>
    <w:rsid w:val="004D2267"/>
    <w:rsid w:val="004D246F"/>
    <w:rsid w:val="004D29CB"/>
    <w:rsid w:val="004D2B0C"/>
    <w:rsid w:val="004D2B7C"/>
    <w:rsid w:val="004D59B7"/>
    <w:rsid w:val="004D7058"/>
    <w:rsid w:val="004E08CF"/>
    <w:rsid w:val="004E25ED"/>
    <w:rsid w:val="004E2970"/>
    <w:rsid w:val="004E3044"/>
    <w:rsid w:val="004E3067"/>
    <w:rsid w:val="004E3B04"/>
    <w:rsid w:val="004E425F"/>
    <w:rsid w:val="004E50A2"/>
    <w:rsid w:val="004E5275"/>
    <w:rsid w:val="004E53F4"/>
    <w:rsid w:val="004E5867"/>
    <w:rsid w:val="004E5A25"/>
    <w:rsid w:val="004E5C19"/>
    <w:rsid w:val="004E7184"/>
    <w:rsid w:val="004F0D60"/>
    <w:rsid w:val="004F19F6"/>
    <w:rsid w:val="004F1B8B"/>
    <w:rsid w:val="004F4E3B"/>
    <w:rsid w:val="004F5504"/>
    <w:rsid w:val="004F7F70"/>
    <w:rsid w:val="0050074B"/>
    <w:rsid w:val="0050114D"/>
    <w:rsid w:val="00502C37"/>
    <w:rsid w:val="00503314"/>
    <w:rsid w:val="005043FF"/>
    <w:rsid w:val="00505DFA"/>
    <w:rsid w:val="00505FFC"/>
    <w:rsid w:val="00506FAA"/>
    <w:rsid w:val="00507173"/>
    <w:rsid w:val="005101FF"/>
    <w:rsid w:val="00510B0A"/>
    <w:rsid w:val="00511495"/>
    <w:rsid w:val="00513E5C"/>
    <w:rsid w:val="0051420E"/>
    <w:rsid w:val="00514888"/>
    <w:rsid w:val="00514D1D"/>
    <w:rsid w:val="00515AE7"/>
    <w:rsid w:val="00516224"/>
    <w:rsid w:val="00517F99"/>
    <w:rsid w:val="005201C1"/>
    <w:rsid w:val="00520611"/>
    <w:rsid w:val="005208E7"/>
    <w:rsid w:val="005213BE"/>
    <w:rsid w:val="00521A03"/>
    <w:rsid w:val="00521C57"/>
    <w:rsid w:val="00522BF2"/>
    <w:rsid w:val="005246F8"/>
    <w:rsid w:val="00525572"/>
    <w:rsid w:val="0052620C"/>
    <w:rsid w:val="00527A0E"/>
    <w:rsid w:val="0053224B"/>
    <w:rsid w:val="005325F2"/>
    <w:rsid w:val="00533BE1"/>
    <w:rsid w:val="00535BFC"/>
    <w:rsid w:val="005360AA"/>
    <w:rsid w:val="005365AC"/>
    <w:rsid w:val="005373FB"/>
    <w:rsid w:val="005374E7"/>
    <w:rsid w:val="00540FF1"/>
    <w:rsid w:val="005424F6"/>
    <w:rsid w:val="00542876"/>
    <w:rsid w:val="00542AD9"/>
    <w:rsid w:val="00542CD8"/>
    <w:rsid w:val="00542EF1"/>
    <w:rsid w:val="00543A7F"/>
    <w:rsid w:val="00543AB1"/>
    <w:rsid w:val="00543BEA"/>
    <w:rsid w:val="00544C21"/>
    <w:rsid w:val="00545557"/>
    <w:rsid w:val="00546019"/>
    <w:rsid w:val="00546124"/>
    <w:rsid w:val="00546EBA"/>
    <w:rsid w:val="00547B3D"/>
    <w:rsid w:val="005503BA"/>
    <w:rsid w:val="00550DFC"/>
    <w:rsid w:val="00551085"/>
    <w:rsid w:val="0055203E"/>
    <w:rsid w:val="00553491"/>
    <w:rsid w:val="00553DBC"/>
    <w:rsid w:val="00554065"/>
    <w:rsid w:val="00554CF5"/>
    <w:rsid w:val="00560284"/>
    <w:rsid w:val="0056030C"/>
    <w:rsid w:val="00560DE9"/>
    <w:rsid w:val="00560EDC"/>
    <w:rsid w:val="00561471"/>
    <w:rsid w:val="00561ECD"/>
    <w:rsid w:val="00563666"/>
    <w:rsid w:val="00566AB4"/>
    <w:rsid w:val="0056734B"/>
    <w:rsid w:val="00570B09"/>
    <w:rsid w:val="00570B7E"/>
    <w:rsid w:val="00571945"/>
    <w:rsid w:val="005725BF"/>
    <w:rsid w:val="00572611"/>
    <w:rsid w:val="00573DB1"/>
    <w:rsid w:val="00576454"/>
    <w:rsid w:val="00576457"/>
    <w:rsid w:val="005771B9"/>
    <w:rsid w:val="005773A7"/>
    <w:rsid w:val="00577658"/>
    <w:rsid w:val="00580281"/>
    <w:rsid w:val="00580D53"/>
    <w:rsid w:val="0058138B"/>
    <w:rsid w:val="00581432"/>
    <w:rsid w:val="00582360"/>
    <w:rsid w:val="00583202"/>
    <w:rsid w:val="00583C8E"/>
    <w:rsid w:val="00584BE9"/>
    <w:rsid w:val="0058506B"/>
    <w:rsid w:val="005853A9"/>
    <w:rsid w:val="0058715A"/>
    <w:rsid w:val="00587BCD"/>
    <w:rsid w:val="00590151"/>
    <w:rsid w:val="0059213F"/>
    <w:rsid w:val="00592370"/>
    <w:rsid w:val="0059238B"/>
    <w:rsid w:val="0059287D"/>
    <w:rsid w:val="005928C3"/>
    <w:rsid w:val="00592AFD"/>
    <w:rsid w:val="00593700"/>
    <w:rsid w:val="0059407A"/>
    <w:rsid w:val="00594FA1"/>
    <w:rsid w:val="00595C18"/>
    <w:rsid w:val="00596FB4"/>
    <w:rsid w:val="00597204"/>
    <w:rsid w:val="005976B5"/>
    <w:rsid w:val="00597D9A"/>
    <w:rsid w:val="005A14B9"/>
    <w:rsid w:val="005A1A24"/>
    <w:rsid w:val="005A20C7"/>
    <w:rsid w:val="005A3594"/>
    <w:rsid w:val="005A4656"/>
    <w:rsid w:val="005A551F"/>
    <w:rsid w:val="005A5C27"/>
    <w:rsid w:val="005A6154"/>
    <w:rsid w:val="005A68B5"/>
    <w:rsid w:val="005A785F"/>
    <w:rsid w:val="005A7985"/>
    <w:rsid w:val="005B04E8"/>
    <w:rsid w:val="005B1590"/>
    <w:rsid w:val="005B2344"/>
    <w:rsid w:val="005B324C"/>
    <w:rsid w:val="005B3795"/>
    <w:rsid w:val="005B53D5"/>
    <w:rsid w:val="005B56C8"/>
    <w:rsid w:val="005B5DA8"/>
    <w:rsid w:val="005B6B00"/>
    <w:rsid w:val="005B7935"/>
    <w:rsid w:val="005C01EE"/>
    <w:rsid w:val="005C04EC"/>
    <w:rsid w:val="005C106A"/>
    <w:rsid w:val="005C11A6"/>
    <w:rsid w:val="005C14C7"/>
    <w:rsid w:val="005C1656"/>
    <w:rsid w:val="005C1AE3"/>
    <w:rsid w:val="005C2FB6"/>
    <w:rsid w:val="005C4B9F"/>
    <w:rsid w:val="005C5501"/>
    <w:rsid w:val="005C5E06"/>
    <w:rsid w:val="005D026E"/>
    <w:rsid w:val="005D124B"/>
    <w:rsid w:val="005D2040"/>
    <w:rsid w:val="005D2B1B"/>
    <w:rsid w:val="005D3324"/>
    <w:rsid w:val="005D3783"/>
    <w:rsid w:val="005D37E6"/>
    <w:rsid w:val="005D42C4"/>
    <w:rsid w:val="005D47DE"/>
    <w:rsid w:val="005D48B7"/>
    <w:rsid w:val="005D5197"/>
    <w:rsid w:val="005D5FA9"/>
    <w:rsid w:val="005D63B0"/>
    <w:rsid w:val="005D6459"/>
    <w:rsid w:val="005D6D85"/>
    <w:rsid w:val="005D706B"/>
    <w:rsid w:val="005E010E"/>
    <w:rsid w:val="005E0BB2"/>
    <w:rsid w:val="005E108D"/>
    <w:rsid w:val="005E11B9"/>
    <w:rsid w:val="005E1D39"/>
    <w:rsid w:val="005E2151"/>
    <w:rsid w:val="005E3E2E"/>
    <w:rsid w:val="005E4780"/>
    <w:rsid w:val="005E4A1D"/>
    <w:rsid w:val="005E6B35"/>
    <w:rsid w:val="005E7028"/>
    <w:rsid w:val="005E76FD"/>
    <w:rsid w:val="005F0B56"/>
    <w:rsid w:val="005F0F52"/>
    <w:rsid w:val="005F1F86"/>
    <w:rsid w:val="005F49C1"/>
    <w:rsid w:val="005F6C76"/>
    <w:rsid w:val="005F6F91"/>
    <w:rsid w:val="005F7F51"/>
    <w:rsid w:val="006024BF"/>
    <w:rsid w:val="0060364F"/>
    <w:rsid w:val="00603A7F"/>
    <w:rsid w:val="00603FE9"/>
    <w:rsid w:val="00605034"/>
    <w:rsid w:val="00605725"/>
    <w:rsid w:val="00606309"/>
    <w:rsid w:val="00606743"/>
    <w:rsid w:val="00606F0B"/>
    <w:rsid w:val="00607E2F"/>
    <w:rsid w:val="00607FD0"/>
    <w:rsid w:val="0061003F"/>
    <w:rsid w:val="006103F1"/>
    <w:rsid w:val="00613A4E"/>
    <w:rsid w:val="00613F9C"/>
    <w:rsid w:val="00615957"/>
    <w:rsid w:val="00615BCD"/>
    <w:rsid w:val="0062031E"/>
    <w:rsid w:val="00620AE2"/>
    <w:rsid w:val="00621086"/>
    <w:rsid w:val="006214BA"/>
    <w:rsid w:val="00621E36"/>
    <w:rsid w:val="00621EA0"/>
    <w:rsid w:val="006223F9"/>
    <w:rsid w:val="00622917"/>
    <w:rsid w:val="0062299C"/>
    <w:rsid w:val="00623677"/>
    <w:rsid w:val="006241C0"/>
    <w:rsid w:val="006242FE"/>
    <w:rsid w:val="00626118"/>
    <w:rsid w:val="00626607"/>
    <w:rsid w:val="00626999"/>
    <w:rsid w:val="00626E52"/>
    <w:rsid w:val="00627347"/>
    <w:rsid w:val="0062771F"/>
    <w:rsid w:val="00627B06"/>
    <w:rsid w:val="00630313"/>
    <w:rsid w:val="00630B43"/>
    <w:rsid w:val="00630CF8"/>
    <w:rsid w:val="00630E63"/>
    <w:rsid w:val="006313E3"/>
    <w:rsid w:val="006315D6"/>
    <w:rsid w:val="006333ED"/>
    <w:rsid w:val="00633681"/>
    <w:rsid w:val="006347D7"/>
    <w:rsid w:val="00634C70"/>
    <w:rsid w:val="00635032"/>
    <w:rsid w:val="00635201"/>
    <w:rsid w:val="00635F6E"/>
    <w:rsid w:val="006364A5"/>
    <w:rsid w:val="006408DD"/>
    <w:rsid w:val="00640A60"/>
    <w:rsid w:val="006434BC"/>
    <w:rsid w:val="00645753"/>
    <w:rsid w:val="00646A02"/>
    <w:rsid w:val="006470E0"/>
    <w:rsid w:val="00647628"/>
    <w:rsid w:val="006522BD"/>
    <w:rsid w:val="00652909"/>
    <w:rsid w:val="0065348A"/>
    <w:rsid w:val="00653DE5"/>
    <w:rsid w:val="00656544"/>
    <w:rsid w:val="0065704E"/>
    <w:rsid w:val="00657058"/>
    <w:rsid w:val="00657B5F"/>
    <w:rsid w:val="006617FA"/>
    <w:rsid w:val="00661CEA"/>
    <w:rsid w:val="00661F93"/>
    <w:rsid w:val="006636CB"/>
    <w:rsid w:val="0066733C"/>
    <w:rsid w:val="006676F6"/>
    <w:rsid w:val="00670D17"/>
    <w:rsid w:val="006721CF"/>
    <w:rsid w:val="0067274E"/>
    <w:rsid w:val="006729BA"/>
    <w:rsid w:val="00672D43"/>
    <w:rsid w:val="00673412"/>
    <w:rsid w:val="00673943"/>
    <w:rsid w:val="00674F76"/>
    <w:rsid w:val="006753F4"/>
    <w:rsid w:val="006754BB"/>
    <w:rsid w:val="006757EE"/>
    <w:rsid w:val="00676255"/>
    <w:rsid w:val="00677158"/>
    <w:rsid w:val="00680932"/>
    <w:rsid w:val="00680F0E"/>
    <w:rsid w:val="00681F25"/>
    <w:rsid w:val="00683556"/>
    <w:rsid w:val="0068366C"/>
    <w:rsid w:val="00684414"/>
    <w:rsid w:val="00684668"/>
    <w:rsid w:val="006851CD"/>
    <w:rsid w:val="0068528E"/>
    <w:rsid w:val="0068597B"/>
    <w:rsid w:val="00685A1F"/>
    <w:rsid w:val="00686701"/>
    <w:rsid w:val="006873DE"/>
    <w:rsid w:val="00687C8B"/>
    <w:rsid w:val="00690377"/>
    <w:rsid w:val="00690F1D"/>
    <w:rsid w:val="00692D60"/>
    <w:rsid w:val="0069345A"/>
    <w:rsid w:val="006934F0"/>
    <w:rsid w:val="00694E85"/>
    <w:rsid w:val="0069639F"/>
    <w:rsid w:val="00696A06"/>
    <w:rsid w:val="006970AA"/>
    <w:rsid w:val="00697655"/>
    <w:rsid w:val="006A03A0"/>
    <w:rsid w:val="006A0C8E"/>
    <w:rsid w:val="006A0EBD"/>
    <w:rsid w:val="006A0F2D"/>
    <w:rsid w:val="006A195F"/>
    <w:rsid w:val="006A2442"/>
    <w:rsid w:val="006A2B28"/>
    <w:rsid w:val="006A31A9"/>
    <w:rsid w:val="006A42B1"/>
    <w:rsid w:val="006A4BAA"/>
    <w:rsid w:val="006A4C33"/>
    <w:rsid w:val="006A708F"/>
    <w:rsid w:val="006A79A4"/>
    <w:rsid w:val="006A7C35"/>
    <w:rsid w:val="006A7DCF"/>
    <w:rsid w:val="006B130D"/>
    <w:rsid w:val="006B1758"/>
    <w:rsid w:val="006B3E18"/>
    <w:rsid w:val="006B4123"/>
    <w:rsid w:val="006B731D"/>
    <w:rsid w:val="006B7D5F"/>
    <w:rsid w:val="006B7E8B"/>
    <w:rsid w:val="006C0127"/>
    <w:rsid w:val="006C0711"/>
    <w:rsid w:val="006C07E6"/>
    <w:rsid w:val="006C0AB4"/>
    <w:rsid w:val="006C1865"/>
    <w:rsid w:val="006C1CD8"/>
    <w:rsid w:val="006C238B"/>
    <w:rsid w:val="006C281C"/>
    <w:rsid w:val="006C2A8D"/>
    <w:rsid w:val="006C33C6"/>
    <w:rsid w:val="006C396E"/>
    <w:rsid w:val="006C3BA9"/>
    <w:rsid w:val="006C4169"/>
    <w:rsid w:val="006C42B1"/>
    <w:rsid w:val="006C48D7"/>
    <w:rsid w:val="006C5132"/>
    <w:rsid w:val="006C60E2"/>
    <w:rsid w:val="006C6323"/>
    <w:rsid w:val="006C64F4"/>
    <w:rsid w:val="006C6E5C"/>
    <w:rsid w:val="006C7775"/>
    <w:rsid w:val="006D030A"/>
    <w:rsid w:val="006D11A8"/>
    <w:rsid w:val="006D4302"/>
    <w:rsid w:val="006D5008"/>
    <w:rsid w:val="006D5F72"/>
    <w:rsid w:val="006D6488"/>
    <w:rsid w:val="006D6CF0"/>
    <w:rsid w:val="006D7F10"/>
    <w:rsid w:val="006E061D"/>
    <w:rsid w:val="006E1B16"/>
    <w:rsid w:val="006E270E"/>
    <w:rsid w:val="006E272A"/>
    <w:rsid w:val="006E311A"/>
    <w:rsid w:val="006E3734"/>
    <w:rsid w:val="006E395D"/>
    <w:rsid w:val="006E4045"/>
    <w:rsid w:val="006E4083"/>
    <w:rsid w:val="006E4298"/>
    <w:rsid w:val="006E6A9E"/>
    <w:rsid w:val="006E6C16"/>
    <w:rsid w:val="006E6D31"/>
    <w:rsid w:val="006E73AB"/>
    <w:rsid w:val="006E7431"/>
    <w:rsid w:val="006F02F2"/>
    <w:rsid w:val="006F1BAC"/>
    <w:rsid w:val="006F1DA4"/>
    <w:rsid w:val="006F42ED"/>
    <w:rsid w:val="006F5E23"/>
    <w:rsid w:val="006F6EFE"/>
    <w:rsid w:val="006F753A"/>
    <w:rsid w:val="00700064"/>
    <w:rsid w:val="007005B9"/>
    <w:rsid w:val="00700A24"/>
    <w:rsid w:val="00700FC8"/>
    <w:rsid w:val="007025D5"/>
    <w:rsid w:val="0070268E"/>
    <w:rsid w:val="0070354B"/>
    <w:rsid w:val="0070434D"/>
    <w:rsid w:val="00704C76"/>
    <w:rsid w:val="00704F18"/>
    <w:rsid w:val="007051FF"/>
    <w:rsid w:val="00705400"/>
    <w:rsid w:val="007058FD"/>
    <w:rsid w:val="00705BEA"/>
    <w:rsid w:val="0070642E"/>
    <w:rsid w:val="0070679C"/>
    <w:rsid w:val="007102EC"/>
    <w:rsid w:val="007115DF"/>
    <w:rsid w:val="00711BFD"/>
    <w:rsid w:val="00712F0A"/>
    <w:rsid w:val="00713422"/>
    <w:rsid w:val="007136C8"/>
    <w:rsid w:val="00714D53"/>
    <w:rsid w:val="007150A1"/>
    <w:rsid w:val="007157AB"/>
    <w:rsid w:val="00716666"/>
    <w:rsid w:val="00717ACB"/>
    <w:rsid w:val="0072061D"/>
    <w:rsid w:val="00720EAF"/>
    <w:rsid w:val="007216CB"/>
    <w:rsid w:val="00721CAB"/>
    <w:rsid w:val="00723D2B"/>
    <w:rsid w:val="007249E5"/>
    <w:rsid w:val="00725BAF"/>
    <w:rsid w:val="00725E34"/>
    <w:rsid w:val="007261D6"/>
    <w:rsid w:val="00727C98"/>
    <w:rsid w:val="00727D06"/>
    <w:rsid w:val="0073072D"/>
    <w:rsid w:val="00730ED3"/>
    <w:rsid w:val="007314E1"/>
    <w:rsid w:val="00731F15"/>
    <w:rsid w:val="00732213"/>
    <w:rsid w:val="007323E7"/>
    <w:rsid w:val="00733441"/>
    <w:rsid w:val="00734195"/>
    <w:rsid w:val="00736573"/>
    <w:rsid w:val="00736CF1"/>
    <w:rsid w:val="00737180"/>
    <w:rsid w:val="007401E8"/>
    <w:rsid w:val="00741B41"/>
    <w:rsid w:val="00742785"/>
    <w:rsid w:val="007428B6"/>
    <w:rsid w:val="007444E5"/>
    <w:rsid w:val="00745E1A"/>
    <w:rsid w:val="00745EB1"/>
    <w:rsid w:val="00747F7E"/>
    <w:rsid w:val="00751559"/>
    <w:rsid w:val="00752044"/>
    <w:rsid w:val="0075409B"/>
    <w:rsid w:val="00754405"/>
    <w:rsid w:val="00754AE0"/>
    <w:rsid w:val="007556ED"/>
    <w:rsid w:val="00755F2A"/>
    <w:rsid w:val="00757710"/>
    <w:rsid w:val="00760438"/>
    <w:rsid w:val="0076117D"/>
    <w:rsid w:val="00761944"/>
    <w:rsid w:val="00761BD4"/>
    <w:rsid w:val="00762D7D"/>
    <w:rsid w:val="00762EB5"/>
    <w:rsid w:val="00765530"/>
    <w:rsid w:val="007658B7"/>
    <w:rsid w:val="00766689"/>
    <w:rsid w:val="00770393"/>
    <w:rsid w:val="00770A48"/>
    <w:rsid w:val="00771357"/>
    <w:rsid w:val="007720E9"/>
    <w:rsid w:val="00772396"/>
    <w:rsid w:val="00772DBF"/>
    <w:rsid w:val="0077360E"/>
    <w:rsid w:val="00773654"/>
    <w:rsid w:val="00773940"/>
    <w:rsid w:val="00773BE6"/>
    <w:rsid w:val="007750E4"/>
    <w:rsid w:val="00775642"/>
    <w:rsid w:val="007775EA"/>
    <w:rsid w:val="00777626"/>
    <w:rsid w:val="00777FB9"/>
    <w:rsid w:val="0078141D"/>
    <w:rsid w:val="0078193A"/>
    <w:rsid w:val="00781AFC"/>
    <w:rsid w:val="00781B0C"/>
    <w:rsid w:val="00781FBC"/>
    <w:rsid w:val="00782B23"/>
    <w:rsid w:val="00784617"/>
    <w:rsid w:val="00784E43"/>
    <w:rsid w:val="00784F5A"/>
    <w:rsid w:val="00785817"/>
    <w:rsid w:val="00785998"/>
    <w:rsid w:val="00785AB7"/>
    <w:rsid w:val="007861D4"/>
    <w:rsid w:val="007903E4"/>
    <w:rsid w:val="007904CF"/>
    <w:rsid w:val="0079727B"/>
    <w:rsid w:val="00797469"/>
    <w:rsid w:val="0079795C"/>
    <w:rsid w:val="007A049F"/>
    <w:rsid w:val="007A058E"/>
    <w:rsid w:val="007A0C6D"/>
    <w:rsid w:val="007A178B"/>
    <w:rsid w:val="007A1E3D"/>
    <w:rsid w:val="007A2404"/>
    <w:rsid w:val="007A2BB3"/>
    <w:rsid w:val="007A2D4A"/>
    <w:rsid w:val="007A3F68"/>
    <w:rsid w:val="007A4677"/>
    <w:rsid w:val="007A6514"/>
    <w:rsid w:val="007A771C"/>
    <w:rsid w:val="007A79B2"/>
    <w:rsid w:val="007B007A"/>
    <w:rsid w:val="007B2417"/>
    <w:rsid w:val="007B2447"/>
    <w:rsid w:val="007B2CC2"/>
    <w:rsid w:val="007B2DDD"/>
    <w:rsid w:val="007B4906"/>
    <w:rsid w:val="007B4CFC"/>
    <w:rsid w:val="007B6331"/>
    <w:rsid w:val="007B67D3"/>
    <w:rsid w:val="007B6AA6"/>
    <w:rsid w:val="007C039E"/>
    <w:rsid w:val="007C0F34"/>
    <w:rsid w:val="007C17FB"/>
    <w:rsid w:val="007C195A"/>
    <w:rsid w:val="007C1E5D"/>
    <w:rsid w:val="007C204A"/>
    <w:rsid w:val="007C308F"/>
    <w:rsid w:val="007C3F74"/>
    <w:rsid w:val="007C689B"/>
    <w:rsid w:val="007C6C0B"/>
    <w:rsid w:val="007C6D8B"/>
    <w:rsid w:val="007C710B"/>
    <w:rsid w:val="007D0543"/>
    <w:rsid w:val="007D0778"/>
    <w:rsid w:val="007D1293"/>
    <w:rsid w:val="007D1EB9"/>
    <w:rsid w:val="007D2412"/>
    <w:rsid w:val="007D3416"/>
    <w:rsid w:val="007D3D7B"/>
    <w:rsid w:val="007D42E5"/>
    <w:rsid w:val="007D5A73"/>
    <w:rsid w:val="007D64A9"/>
    <w:rsid w:val="007D6710"/>
    <w:rsid w:val="007D6D28"/>
    <w:rsid w:val="007E002D"/>
    <w:rsid w:val="007E0258"/>
    <w:rsid w:val="007E11B5"/>
    <w:rsid w:val="007E13BF"/>
    <w:rsid w:val="007E1B06"/>
    <w:rsid w:val="007E4851"/>
    <w:rsid w:val="007E6111"/>
    <w:rsid w:val="007E7312"/>
    <w:rsid w:val="007E7484"/>
    <w:rsid w:val="007E7CF2"/>
    <w:rsid w:val="007F108D"/>
    <w:rsid w:val="007F2257"/>
    <w:rsid w:val="007F3018"/>
    <w:rsid w:val="007F5BEA"/>
    <w:rsid w:val="007F668C"/>
    <w:rsid w:val="007F7DA7"/>
    <w:rsid w:val="008003BE"/>
    <w:rsid w:val="00800CC0"/>
    <w:rsid w:val="00801085"/>
    <w:rsid w:val="00802902"/>
    <w:rsid w:val="0080293E"/>
    <w:rsid w:val="008045DB"/>
    <w:rsid w:val="00805BBC"/>
    <w:rsid w:val="008061E5"/>
    <w:rsid w:val="00806963"/>
    <w:rsid w:val="008072D9"/>
    <w:rsid w:val="00807BD4"/>
    <w:rsid w:val="008102F0"/>
    <w:rsid w:val="00810DDF"/>
    <w:rsid w:val="00811258"/>
    <w:rsid w:val="00812C38"/>
    <w:rsid w:val="008134AB"/>
    <w:rsid w:val="008148E3"/>
    <w:rsid w:val="00814C4E"/>
    <w:rsid w:val="00814F87"/>
    <w:rsid w:val="0081619D"/>
    <w:rsid w:val="00816DCC"/>
    <w:rsid w:val="00817AD2"/>
    <w:rsid w:val="008200E5"/>
    <w:rsid w:val="00821075"/>
    <w:rsid w:val="00821742"/>
    <w:rsid w:val="00822BB6"/>
    <w:rsid w:val="00823CE0"/>
    <w:rsid w:val="00824385"/>
    <w:rsid w:val="008253E2"/>
    <w:rsid w:val="00825988"/>
    <w:rsid w:val="00825CE5"/>
    <w:rsid w:val="0082603D"/>
    <w:rsid w:val="008261D8"/>
    <w:rsid w:val="00826AA7"/>
    <w:rsid w:val="0082713C"/>
    <w:rsid w:val="00827331"/>
    <w:rsid w:val="00827C9F"/>
    <w:rsid w:val="00831684"/>
    <w:rsid w:val="00831A56"/>
    <w:rsid w:val="00832699"/>
    <w:rsid w:val="0083486B"/>
    <w:rsid w:val="00834EB3"/>
    <w:rsid w:val="0083581D"/>
    <w:rsid w:val="00835B89"/>
    <w:rsid w:val="00837D66"/>
    <w:rsid w:val="00840359"/>
    <w:rsid w:val="008409B6"/>
    <w:rsid w:val="00840A34"/>
    <w:rsid w:val="0084151D"/>
    <w:rsid w:val="00842FD3"/>
    <w:rsid w:val="0084323A"/>
    <w:rsid w:val="008433A8"/>
    <w:rsid w:val="0084351D"/>
    <w:rsid w:val="00843550"/>
    <w:rsid w:val="00843A59"/>
    <w:rsid w:val="00844337"/>
    <w:rsid w:val="00844B03"/>
    <w:rsid w:val="00844FDF"/>
    <w:rsid w:val="0084587F"/>
    <w:rsid w:val="008463CC"/>
    <w:rsid w:val="008471A2"/>
    <w:rsid w:val="00850174"/>
    <w:rsid w:val="00850E06"/>
    <w:rsid w:val="0085204F"/>
    <w:rsid w:val="0085273A"/>
    <w:rsid w:val="00852EF4"/>
    <w:rsid w:val="008530B9"/>
    <w:rsid w:val="008532E7"/>
    <w:rsid w:val="00853347"/>
    <w:rsid w:val="00853C39"/>
    <w:rsid w:val="00854750"/>
    <w:rsid w:val="00854E38"/>
    <w:rsid w:val="00856365"/>
    <w:rsid w:val="00861407"/>
    <w:rsid w:val="00861EAD"/>
    <w:rsid w:val="00862B79"/>
    <w:rsid w:val="00862FCE"/>
    <w:rsid w:val="00863914"/>
    <w:rsid w:val="00864038"/>
    <w:rsid w:val="00865FF0"/>
    <w:rsid w:val="00866DEA"/>
    <w:rsid w:val="00866E84"/>
    <w:rsid w:val="00867169"/>
    <w:rsid w:val="00867D46"/>
    <w:rsid w:val="00867DBA"/>
    <w:rsid w:val="008702ED"/>
    <w:rsid w:val="00870762"/>
    <w:rsid w:val="00870C93"/>
    <w:rsid w:val="00871466"/>
    <w:rsid w:val="00872053"/>
    <w:rsid w:val="008722CC"/>
    <w:rsid w:val="00872703"/>
    <w:rsid w:val="00872A43"/>
    <w:rsid w:val="008737E5"/>
    <w:rsid w:val="00874701"/>
    <w:rsid w:val="00875803"/>
    <w:rsid w:val="0087681E"/>
    <w:rsid w:val="00876856"/>
    <w:rsid w:val="00877B78"/>
    <w:rsid w:val="00877D11"/>
    <w:rsid w:val="00877E52"/>
    <w:rsid w:val="00880EF8"/>
    <w:rsid w:val="0088191F"/>
    <w:rsid w:val="00882275"/>
    <w:rsid w:val="0088269C"/>
    <w:rsid w:val="00885699"/>
    <w:rsid w:val="0088582A"/>
    <w:rsid w:val="00885E5B"/>
    <w:rsid w:val="00886747"/>
    <w:rsid w:val="00887062"/>
    <w:rsid w:val="0089109B"/>
    <w:rsid w:val="0089132C"/>
    <w:rsid w:val="008920BB"/>
    <w:rsid w:val="00892963"/>
    <w:rsid w:val="0089515A"/>
    <w:rsid w:val="00897A6C"/>
    <w:rsid w:val="008A02E9"/>
    <w:rsid w:val="008A1432"/>
    <w:rsid w:val="008A1739"/>
    <w:rsid w:val="008A1D2E"/>
    <w:rsid w:val="008A1E1F"/>
    <w:rsid w:val="008A236A"/>
    <w:rsid w:val="008A2497"/>
    <w:rsid w:val="008A291D"/>
    <w:rsid w:val="008A2EEB"/>
    <w:rsid w:val="008A2EF4"/>
    <w:rsid w:val="008A35E0"/>
    <w:rsid w:val="008A3777"/>
    <w:rsid w:val="008A4168"/>
    <w:rsid w:val="008A4977"/>
    <w:rsid w:val="008A67EF"/>
    <w:rsid w:val="008A77C2"/>
    <w:rsid w:val="008A7998"/>
    <w:rsid w:val="008B0231"/>
    <w:rsid w:val="008B02E5"/>
    <w:rsid w:val="008B0876"/>
    <w:rsid w:val="008B0DB5"/>
    <w:rsid w:val="008B274F"/>
    <w:rsid w:val="008B3664"/>
    <w:rsid w:val="008B4AAF"/>
    <w:rsid w:val="008B532A"/>
    <w:rsid w:val="008B609E"/>
    <w:rsid w:val="008B65AC"/>
    <w:rsid w:val="008B6D8A"/>
    <w:rsid w:val="008B793E"/>
    <w:rsid w:val="008B7DCC"/>
    <w:rsid w:val="008C0C04"/>
    <w:rsid w:val="008C2844"/>
    <w:rsid w:val="008C3570"/>
    <w:rsid w:val="008C388F"/>
    <w:rsid w:val="008C3B56"/>
    <w:rsid w:val="008C3BA5"/>
    <w:rsid w:val="008C50A3"/>
    <w:rsid w:val="008C5B56"/>
    <w:rsid w:val="008C5DF0"/>
    <w:rsid w:val="008C687C"/>
    <w:rsid w:val="008C6A5B"/>
    <w:rsid w:val="008C72F6"/>
    <w:rsid w:val="008C7EC9"/>
    <w:rsid w:val="008D0D0E"/>
    <w:rsid w:val="008D1A71"/>
    <w:rsid w:val="008D4C06"/>
    <w:rsid w:val="008D4C97"/>
    <w:rsid w:val="008D5598"/>
    <w:rsid w:val="008D71F0"/>
    <w:rsid w:val="008D735A"/>
    <w:rsid w:val="008E00E2"/>
    <w:rsid w:val="008E036B"/>
    <w:rsid w:val="008E1449"/>
    <w:rsid w:val="008E25A1"/>
    <w:rsid w:val="008E293D"/>
    <w:rsid w:val="008E2E02"/>
    <w:rsid w:val="008E3268"/>
    <w:rsid w:val="008E430A"/>
    <w:rsid w:val="008F0698"/>
    <w:rsid w:val="008F0A45"/>
    <w:rsid w:val="008F0F0E"/>
    <w:rsid w:val="008F202D"/>
    <w:rsid w:val="008F2196"/>
    <w:rsid w:val="008F2478"/>
    <w:rsid w:val="008F3825"/>
    <w:rsid w:val="008F38B8"/>
    <w:rsid w:val="008F3F22"/>
    <w:rsid w:val="008F4006"/>
    <w:rsid w:val="008F43AE"/>
    <w:rsid w:val="008F57B1"/>
    <w:rsid w:val="008F641C"/>
    <w:rsid w:val="008F6DC4"/>
    <w:rsid w:val="008F77C7"/>
    <w:rsid w:val="008F7D41"/>
    <w:rsid w:val="009005E8"/>
    <w:rsid w:val="00900DE5"/>
    <w:rsid w:val="009015A6"/>
    <w:rsid w:val="00901A2B"/>
    <w:rsid w:val="009029F4"/>
    <w:rsid w:val="00904F1C"/>
    <w:rsid w:val="00905715"/>
    <w:rsid w:val="009115C3"/>
    <w:rsid w:val="009116E4"/>
    <w:rsid w:val="009117C5"/>
    <w:rsid w:val="00914065"/>
    <w:rsid w:val="00914B86"/>
    <w:rsid w:val="00914D0F"/>
    <w:rsid w:val="0091577B"/>
    <w:rsid w:val="009159B4"/>
    <w:rsid w:val="00916563"/>
    <w:rsid w:val="009168BC"/>
    <w:rsid w:val="00920795"/>
    <w:rsid w:val="009211C1"/>
    <w:rsid w:val="009224BC"/>
    <w:rsid w:val="0092308D"/>
    <w:rsid w:val="00925367"/>
    <w:rsid w:val="00925DC9"/>
    <w:rsid w:val="0092607B"/>
    <w:rsid w:val="0093061C"/>
    <w:rsid w:val="00930717"/>
    <w:rsid w:val="00930EA9"/>
    <w:rsid w:val="00931AE8"/>
    <w:rsid w:val="00931CB2"/>
    <w:rsid w:val="009332EE"/>
    <w:rsid w:val="00933920"/>
    <w:rsid w:val="00933B89"/>
    <w:rsid w:val="009342C5"/>
    <w:rsid w:val="009350FF"/>
    <w:rsid w:val="0093514A"/>
    <w:rsid w:val="0093568D"/>
    <w:rsid w:val="00936777"/>
    <w:rsid w:val="00936CA5"/>
    <w:rsid w:val="00936EC8"/>
    <w:rsid w:val="00943A1B"/>
    <w:rsid w:val="0094423C"/>
    <w:rsid w:val="009458A1"/>
    <w:rsid w:val="0094698E"/>
    <w:rsid w:val="00946C11"/>
    <w:rsid w:val="0094700C"/>
    <w:rsid w:val="00950083"/>
    <w:rsid w:val="009502D9"/>
    <w:rsid w:val="009504D2"/>
    <w:rsid w:val="0095096E"/>
    <w:rsid w:val="0095221E"/>
    <w:rsid w:val="00952CA5"/>
    <w:rsid w:val="00952DA2"/>
    <w:rsid w:val="009557A2"/>
    <w:rsid w:val="009557C5"/>
    <w:rsid w:val="009606BC"/>
    <w:rsid w:val="009609A4"/>
    <w:rsid w:val="0096109D"/>
    <w:rsid w:val="0096445B"/>
    <w:rsid w:val="00965209"/>
    <w:rsid w:val="00965293"/>
    <w:rsid w:val="00966AF1"/>
    <w:rsid w:val="00967ED1"/>
    <w:rsid w:val="00967F83"/>
    <w:rsid w:val="00970AC6"/>
    <w:rsid w:val="00971732"/>
    <w:rsid w:val="009726F3"/>
    <w:rsid w:val="00972CAC"/>
    <w:rsid w:val="009743AB"/>
    <w:rsid w:val="009744D7"/>
    <w:rsid w:val="00974B87"/>
    <w:rsid w:val="00974FFF"/>
    <w:rsid w:val="00975089"/>
    <w:rsid w:val="009761D2"/>
    <w:rsid w:val="00976B8B"/>
    <w:rsid w:val="009773C1"/>
    <w:rsid w:val="00980007"/>
    <w:rsid w:val="0098093D"/>
    <w:rsid w:val="00982E63"/>
    <w:rsid w:val="0098571E"/>
    <w:rsid w:val="00990266"/>
    <w:rsid w:val="009906FB"/>
    <w:rsid w:val="00990A44"/>
    <w:rsid w:val="00990ADA"/>
    <w:rsid w:val="00990B5D"/>
    <w:rsid w:val="009913D0"/>
    <w:rsid w:val="0099179D"/>
    <w:rsid w:val="0099182D"/>
    <w:rsid w:val="00991A6A"/>
    <w:rsid w:val="00991E1A"/>
    <w:rsid w:val="009931C7"/>
    <w:rsid w:val="009934DC"/>
    <w:rsid w:val="009935E2"/>
    <w:rsid w:val="00993845"/>
    <w:rsid w:val="00994727"/>
    <w:rsid w:val="0099527A"/>
    <w:rsid w:val="00995BBD"/>
    <w:rsid w:val="009962B1"/>
    <w:rsid w:val="00997827"/>
    <w:rsid w:val="009A0014"/>
    <w:rsid w:val="009A0601"/>
    <w:rsid w:val="009A183E"/>
    <w:rsid w:val="009A38CB"/>
    <w:rsid w:val="009A3F89"/>
    <w:rsid w:val="009A41E8"/>
    <w:rsid w:val="009A44C6"/>
    <w:rsid w:val="009A4567"/>
    <w:rsid w:val="009A770D"/>
    <w:rsid w:val="009B0878"/>
    <w:rsid w:val="009B372A"/>
    <w:rsid w:val="009B3CAA"/>
    <w:rsid w:val="009B3CFF"/>
    <w:rsid w:val="009B413C"/>
    <w:rsid w:val="009B49DE"/>
    <w:rsid w:val="009B6277"/>
    <w:rsid w:val="009B64BF"/>
    <w:rsid w:val="009B68F6"/>
    <w:rsid w:val="009B6FB1"/>
    <w:rsid w:val="009B7620"/>
    <w:rsid w:val="009B7CCC"/>
    <w:rsid w:val="009B7FFC"/>
    <w:rsid w:val="009C1117"/>
    <w:rsid w:val="009C11E0"/>
    <w:rsid w:val="009C2FB7"/>
    <w:rsid w:val="009C307E"/>
    <w:rsid w:val="009C3529"/>
    <w:rsid w:val="009C43B7"/>
    <w:rsid w:val="009C4C18"/>
    <w:rsid w:val="009C560B"/>
    <w:rsid w:val="009C58DC"/>
    <w:rsid w:val="009C5E3E"/>
    <w:rsid w:val="009C6489"/>
    <w:rsid w:val="009C6C7A"/>
    <w:rsid w:val="009D0474"/>
    <w:rsid w:val="009D0477"/>
    <w:rsid w:val="009D0CD8"/>
    <w:rsid w:val="009D137B"/>
    <w:rsid w:val="009D1659"/>
    <w:rsid w:val="009D27D2"/>
    <w:rsid w:val="009D2930"/>
    <w:rsid w:val="009D2CBB"/>
    <w:rsid w:val="009D4799"/>
    <w:rsid w:val="009D5B1F"/>
    <w:rsid w:val="009D716E"/>
    <w:rsid w:val="009D75BB"/>
    <w:rsid w:val="009E050C"/>
    <w:rsid w:val="009E0559"/>
    <w:rsid w:val="009E0885"/>
    <w:rsid w:val="009E1251"/>
    <w:rsid w:val="009E1778"/>
    <w:rsid w:val="009E1F7F"/>
    <w:rsid w:val="009E25A5"/>
    <w:rsid w:val="009E2682"/>
    <w:rsid w:val="009E3474"/>
    <w:rsid w:val="009E4BB7"/>
    <w:rsid w:val="009E6033"/>
    <w:rsid w:val="009E69A6"/>
    <w:rsid w:val="009E6B2B"/>
    <w:rsid w:val="009E7984"/>
    <w:rsid w:val="009F04F8"/>
    <w:rsid w:val="009F070A"/>
    <w:rsid w:val="009F074C"/>
    <w:rsid w:val="009F0D31"/>
    <w:rsid w:val="009F3258"/>
    <w:rsid w:val="009F4680"/>
    <w:rsid w:val="009F492A"/>
    <w:rsid w:val="009F5165"/>
    <w:rsid w:val="009F538C"/>
    <w:rsid w:val="009F56C3"/>
    <w:rsid w:val="00A00022"/>
    <w:rsid w:val="00A01BA1"/>
    <w:rsid w:val="00A02B7E"/>
    <w:rsid w:val="00A0310B"/>
    <w:rsid w:val="00A058B8"/>
    <w:rsid w:val="00A05DED"/>
    <w:rsid w:val="00A06481"/>
    <w:rsid w:val="00A06F99"/>
    <w:rsid w:val="00A0773A"/>
    <w:rsid w:val="00A07DA2"/>
    <w:rsid w:val="00A1082A"/>
    <w:rsid w:val="00A10898"/>
    <w:rsid w:val="00A10F32"/>
    <w:rsid w:val="00A115D9"/>
    <w:rsid w:val="00A12C2A"/>
    <w:rsid w:val="00A140E8"/>
    <w:rsid w:val="00A14B74"/>
    <w:rsid w:val="00A153FD"/>
    <w:rsid w:val="00A15CA6"/>
    <w:rsid w:val="00A16663"/>
    <w:rsid w:val="00A1718A"/>
    <w:rsid w:val="00A179B0"/>
    <w:rsid w:val="00A17BEC"/>
    <w:rsid w:val="00A203E1"/>
    <w:rsid w:val="00A20403"/>
    <w:rsid w:val="00A21E77"/>
    <w:rsid w:val="00A225AF"/>
    <w:rsid w:val="00A226A2"/>
    <w:rsid w:val="00A22BB5"/>
    <w:rsid w:val="00A23590"/>
    <w:rsid w:val="00A23AE3"/>
    <w:rsid w:val="00A245DE"/>
    <w:rsid w:val="00A24AC4"/>
    <w:rsid w:val="00A273EA"/>
    <w:rsid w:val="00A27F47"/>
    <w:rsid w:val="00A30B17"/>
    <w:rsid w:val="00A30C2A"/>
    <w:rsid w:val="00A3225B"/>
    <w:rsid w:val="00A341E9"/>
    <w:rsid w:val="00A352CA"/>
    <w:rsid w:val="00A35A6A"/>
    <w:rsid w:val="00A364A9"/>
    <w:rsid w:val="00A36EE9"/>
    <w:rsid w:val="00A37459"/>
    <w:rsid w:val="00A408E4"/>
    <w:rsid w:val="00A40C4A"/>
    <w:rsid w:val="00A410B8"/>
    <w:rsid w:val="00A41A23"/>
    <w:rsid w:val="00A41A8E"/>
    <w:rsid w:val="00A4288A"/>
    <w:rsid w:val="00A43281"/>
    <w:rsid w:val="00A432F3"/>
    <w:rsid w:val="00A4365F"/>
    <w:rsid w:val="00A43807"/>
    <w:rsid w:val="00A43C68"/>
    <w:rsid w:val="00A447E1"/>
    <w:rsid w:val="00A44BF5"/>
    <w:rsid w:val="00A4509F"/>
    <w:rsid w:val="00A45958"/>
    <w:rsid w:val="00A45C76"/>
    <w:rsid w:val="00A471EC"/>
    <w:rsid w:val="00A5093F"/>
    <w:rsid w:val="00A5108E"/>
    <w:rsid w:val="00A5237C"/>
    <w:rsid w:val="00A5400C"/>
    <w:rsid w:val="00A542BA"/>
    <w:rsid w:val="00A546E4"/>
    <w:rsid w:val="00A5795F"/>
    <w:rsid w:val="00A57A3F"/>
    <w:rsid w:val="00A6165C"/>
    <w:rsid w:val="00A6174B"/>
    <w:rsid w:val="00A61A6E"/>
    <w:rsid w:val="00A61E60"/>
    <w:rsid w:val="00A628F2"/>
    <w:rsid w:val="00A62ABE"/>
    <w:rsid w:val="00A62DE3"/>
    <w:rsid w:val="00A62E78"/>
    <w:rsid w:val="00A62FFE"/>
    <w:rsid w:val="00A63286"/>
    <w:rsid w:val="00A63883"/>
    <w:rsid w:val="00A649ED"/>
    <w:rsid w:val="00A650EA"/>
    <w:rsid w:val="00A6558B"/>
    <w:rsid w:val="00A65C0E"/>
    <w:rsid w:val="00A66C14"/>
    <w:rsid w:val="00A66D80"/>
    <w:rsid w:val="00A67556"/>
    <w:rsid w:val="00A72410"/>
    <w:rsid w:val="00A72468"/>
    <w:rsid w:val="00A72B79"/>
    <w:rsid w:val="00A732FD"/>
    <w:rsid w:val="00A73840"/>
    <w:rsid w:val="00A73B00"/>
    <w:rsid w:val="00A745AF"/>
    <w:rsid w:val="00A74A24"/>
    <w:rsid w:val="00A74A25"/>
    <w:rsid w:val="00A764B8"/>
    <w:rsid w:val="00A76F50"/>
    <w:rsid w:val="00A7708D"/>
    <w:rsid w:val="00A7721E"/>
    <w:rsid w:val="00A7781E"/>
    <w:rsid w:val="00A77BA8"/>
    <w:rsid w:val="00A77DD5"/>
    <w:rsid w:val="00A81009"/>
    <w:rsid w:val="00A81D55"/>
    <w:rsid w:val="00A8209D"/>
    <w:rsid w:val="00A82308"/>
    <w:rsid w:val="00A842A7"/>
    <w:rsid w:val="00A848DF"/>
    <w:rsid w:val="00A84EB0"/>
    <w:rsid w:val="00A850EC"/>
    <w:rsid w:val="00A853C0"/>
    <w:rsid w:val="00A87F54"/>
    <w:rsid w:val="00A9237A"/>
    <w:rsid w:val="00A939DF"/>
    <w:rsid w:val="00A94227"/>
    <w:rsid w:val="00A94249"/>
    <w:rsid w:val="00A94363"/>
    <w:rsid w:val="00A94791"/>
    <w:rsid w:val="00A94975"/>
    <w:rsid w:val="00A95615"/>
    <w:rsid w:val="00A9695F"/>
    <w:rsid w:val="00A977ED"/>
    <w:rsid w:val="00A97AC3"/>
    <w:rsid w:val="00AA067F"/>
    <w:rsid w:val="00AA07F5"/>
    <w:rsid w:val="00AA15EC"/>
    <w:rsid w:val="00AA3B5A"/>
    <w:rsid w:val="00AA42C3"/>
    <w:rsid w:val="00AA4B10"/>
    <w:rsid w:val="00AA5F85"/>
    <w:rsid w:val="00AA6673"/>
    <w:rsid w:val="00AA72C4"/>
    <w:rsid w:val="00AB1139"/>
    <w:rsid w:val="00AB1B53"/>
    <w:rsid w:val="00AB1F2C"/>
    <w:rsid w:val="00AB2EA4"/>
    <w:rsid w:val="00AB2FE5"/>
    <w:rsid w:val="00AB450F"/>
    <w:rsid w:val="00AB4AD2"/>
    <w:rsid w:val="00AB5762"/>
    <w:rsid w:val="00AB63CE"/>
    <w:rsid w:val="00AB69FD"/>
    <w:rsid w:val="00AB77BC"/>
    <w:rsid w:val="00AB7E54"/>
    <w:rsid w:val="00AC0005"/>
    <w:rsid w:val="00AC0638"/>
    <w:rsid w:val="00AC0A3E"/>
    <w:rsid w:val="00AC10DB"/>
    <w:rsid w:val="00AC126E"/>
    <w:rsid w:val="00AC12A0"/>
    <w:rsid w:val="00AC1528"/>
    <w:rsid w:val="00AC15C4"/>
    <w:rsid w:val="00AC402C"/>
    <w:rsid w:val="00AC529D"/>
    <w:rsid w:val="00AC65B3"/>
    <w:rsid w:val="00AC6A0A"/>
    <w:rsid w:val="00AC7CFC"/>
    <w:rsid w:val="00AD0386"/>
    <w:rsid w:val="00AD062B"/>
    <w:rsid w:val="00AD0DB3"/>
    <w:rsid w:val="00AD1625"/>
    <w:rsid w:val="00AD189F"/>
    <w:rsid w:val="00AD1AC1"/>
    <w:rsid w:val="00AD1D4A"/>
    <w:rsid w:val="00AD210F"/>
    <w:rsid w:val="00AD2233"/>
    <w:rsid w:val="00AD234B"/>
    <w:rsid w:val="00AD247C"/>
    <w:rsid w:val="00AD2820"/>
    <w:rsid w:val="00AD293A"/>
    <w:rsid w:val="00AD3BB9"/>
    <w:rsid w:val="00AD43F0"/>
    <w:rsid w:val="00AD4722"/>
    <w:rsid w:val="00AD51CA"/>
    <w:rsid w:val="00AD574B"/>
    <w:rsid w:val="00AD60F1"/>
    <w:rsid w:val="00AD6284"/>
    <w:rsid w:val="00AD75A8"/>
    <w:rsid w:val="00AD76D2"/>
    <w:rsid w:val="00AD7F53"/>
    <w:rsid w:val="00AE031B"/>
    <w:rsid w:val="00AE1072"/>
    <w:rsid w:val="00AE2122"/>
    <w:rsid w:val="00AE286A"/>
    <w:rsid w:val="00AE2D9F"/>
    <w:rsid w:val="00AE4BDE"/>
    <w:rsid w:val="00AE51A5"/>
    <w:rsid w:val="00AE52C0"/>
    <w:rsid w:val="00AE54FA"/>
    <w:rsid w:val="00AE63F1"/>
    <w:rsid w:val="00AE6651"/>
    <w:rsid w:val="00AE75F5"/>
    <w:rsid w:val="00AE7779"/>
    <w:rsid w:val="00AE7C86"/>
    <w:rsid w:val="00AE7D94"/>
    <w:rsid w:val="00AF127F"/>
    <w:rsid w:val="00AF18F4"/>
    <w:rsid w:val="00AF2164"/>
    <w:rsid w:val="00AF39F2"/>
    <w:rsid w:val="00AF445F"/>
    <w:rsid w:val="00AF530A"/>
    <w:rsid w:val="00AF53D2"/>
    <w:rsid w:val="00AF543D"/>
    <w:rsid w:val="00AF6028"/>
    <w:rsid w:val="00AF61D2"/>
    <w:rsid w:val="00AF648A"/>
    <w:rsid w:val="00AF6835"/>
    <w:rsid w:val="00AF6EEE"/>
    <w:rsid w:val="00AF7E53"/>
    <w:rsid w:val="00B00BB7"/>
    <w:rsid w:val="00B011B2"/>
    <w:rsid w:val="00B01A99"/>
    <w:rsid w:val="00B029C4"/>
    <w:rsid w:val="00B039B5"/>
    <w:rsid w:val="00B03B91"/>
    <w:rsid w:val="00B04062"/>
    <w:rsid w:val="00B04975"/>
    <w:rsid w:val="00B06007"/>
    <w:rsid w:val="00B0620E"/>
    <w:rsid w:val="00B06A6B"/>
    <w:rsid w:val="00B06E23"/>
    <w:rsid w:val="00B06E43"/>
    <w:rsid w:val="00B0790D"/>
    <w:rsid w:val="00B079BE"/>
    <w:rsid w:val="00B07E50"/>
    <w:rsid w:val="00B10357"/>
    <w:rsid w:val="00B1047A"/>
    <w:rsid w:val="00B10C1E"/>
    <w:rsid w:val="00B11030"/>
    <w:rsid w:val="00B123CE"/>
    <w:rsid w:val="00B13928"/>
    <w:rsid w:val="00B13EE7"/>
    <w:rsid w:val="00B14A6F"/>
    <w:rsid w:val="00B14E2B"/>
    <w:rsid w:val="00B150B7"/>
    <w:rsid w:val="00B15A6B"/>
    <w:rsid w:val="00B17F58"/>
    <w:rsid w:val="00B20481"/>
    <w:rsid w:val="00B21B3A"/>
    <w:rsid w:val="00B247A1"/>
    <w:rsid w:val="00B255DF"/>
    <w:rsid w:val="00B25738"/>
    <w:rsid w:val="00B264FF"/>
    <w:rsid w:val="00B3262D"/>
    <w:rsid w:val="00B33032"/>
    <w:rsid w:val="00B33CAB"/>
    <w:rsid w:val="00B34549"/>
    <w:rsid w:val="00B34796"/>
    <w:rsid w:val="00B35ECB"/>
    <w:rsid w:val="00B3728D"/>
    <w:rsid w:val="00B40823"/>
    <w:rsid w:val="00B40850"/>
    <w:rsid w:val="00B410D2"/>
    <w:rsid w:val="00B41265"/>
    <w:rsid w:val="00B417F5"/>
    <w:rsid w:val="00B41A73"/>
    <w:rsid w:val="00B41CBB"/>
    <w:rsid w:val="00B429C6"/>
    <w:rsid w:val="00B42BDF"/>
    <w:rsid w:val="00B4328A"/>
    <w:rsid w:val="00B4690E"/>
    <w:rsid w:val="00B46E60"/>
    <w:rsid w:val="00B46FFA"/>
    <w:rsid w:val="00B51251"/>
    <w:rsid w:val="00B51D51"/>
    <w:rsid w:val="00B53DC8"/>
    <w:rsid w:val="00B542FC"/>
    <w:rsid w:val="00B549D7"/>
    <w:rsid w:val="00B56091"/>
    <w:rsid w:val="00B567E5"/>
    <w:rsid w:val="00B56F8B"/>
    <w:rsid w:val="00B576CE"/>
    <w:rsid w:val="00B577EC"/>
    <w:rsid w:val="00B60525"/>
    <w:rsid w:val="00B60A94"/>
    <w:rsid w:val="00B60C82"/>
    <w:rsid w:val="00B614C2"/>
    <w:rsid w:val="00B6165B"/>
    <w:rsid w:val="00B61A47"/>
    <w:rsid w:val="00B62471"/>
    <w:rsid w:val="00B62B39"/>
    <w:rsid w:val="00B62EFA"/>
    <w:rsid w:val="00B6329D"/>
    <w:rsid w:val="00B63521"/>
    <w:rsid w:val="00B63E83"/>
    <w:rsid w:val="00B64402"/>
    <w:rsid w:val="00B64DD0"/>
    <w:rsid w:val="00B652CD"/>
    <w:rsid w:val="00B6666A"/>
    <w:rsid w:val="00B67475"/>
    <w:rsid w:val="00B67F76"/>
    <w:rsid w:val="00B710BF"/>
    <w:rsid w:val="00B71BB4"/>
    <w:rsid w:val="00B72610"/>
    <w:rsid w:val="00B72DA0"/>
    <w:rsid w:val="00B73C60"/>
    <w:rsid w:val="00B74188"/>
    <w:rsid w:val="00B74728"/>
    <w:rsid w:val="00B7613B"/>
    <w:rsid w:val="00B76D28"/>
    <w:rsid w:val="00B77579"/>
    <w:rsid w:val="00B81277"/>
    <w:rsid w:val="00B82786"/>
    <w:rsid w:val="00B82822"/>
    <w:rsid w:val="00B82857"/>
    <w:rsid w:val="00B82943"/>
    <w:rsid w:val="00B84C23"/>
    <w:rsid w:val="00B866C2"/>
    <w:rsid w:val="00B86A45"/>
    <w:rsid w:val="00B87525"/>
    <w:rsid w:val="00B878E1"/>
    <w:rsid w:val="00B900CC"/>
    <w:rsid w:val="00B908FD"/>
    <w:rsid w:val="00B913D6"/>
    <w:rsid w:val="00B91558"/>
    <w:rsid w:val="00B91584"/>
    <w:rsid w:val="00B91F38"/>
    <w:rsid w:val="00B92043"/>
    <w:rsid w:val="00B92380"/>
    <w:rsid w:val="00B93BB3"/>
    <w:rsid w:val="00B949ED"/>
    <w:rsid w:val="00B94D2E"/>
    <w:rsid w:val="00B95FFA"/>
    <w:rsid w:val="00B963C4"/>
    <w:rsid w:val="00B96A99"/>
    <w:rsid w:val="00B97F99"/>
    <w:rsid w:val="00BA02C4"/>
    <w:rsid w:val="00BA0B73"/>
    <w:rsid w:val="00BA1043"/>
    <w:rsid w:val="00BA1479"/>
    <w:rsid w:val="00BA183D"/>
    <w:rsid w:val="00BA224E"/>
    <w:rsid w:val="00BA2426"/>
    <w:rsid w:val="00BA29F1"/>
    <w:rsid w:val="00BA4064"/>
    <w:rsid w:val="00BA4319"/>
    <w:rsid w:val="00BA48D9"/>
    <w:rsid w:val="00BA6117"/>
    <w:rsid w:val="00BA66DE"/>
    <w:rsid w:val="00BB0FAE"/>
    <w:rsid w:val="00BB1EFA"/>
    <w:rsid w:val="00BB2AB5"/>
    <w:rsid w:val="00BB33DB"/>
    <w:rsid w:val="00BB33F3"/>
    <w:rsid w:val="00BB4A30"/>
    <w:rsid w:val="00BB50E7"/>
    <w:rsid w:val="00BB54B0"/>
    <w:rsid w:val="00BB5E92"/>
    <w:rsid w:val="00BB737B"/>
    <w:rsid w:val="00BB7A2B"/>
    <w:rsid w:val="00BC1193"/>
    <w:rsid w:val="00BC1BB2"/>
    <w:rsid w:val="00BC2E81"/>
    <w:rsid w:val="00BC3BCC"/>
    <w:rsid w:val="00BC48C1"/>
    <w:rsid w:val="00BC4D78"/>
    <w:rsid w:val="00BC659A"/>
    <w:rsid w:val="00BC6DF5"/>
    <w:rsid w:val="00BD1090"/>
    <w:rsid w:val="00BD116A"/>
    <w:rsid w:val="00BD1AD0"/>
    <w:rsid w:val="00BD2EB6"/>
    <w:rsid w:val="00BD2F27"/>
    <w:rsid w:val="00BD3524"/>
    <w:rsid w:val="00BD3F80"/>
    <w:rsid w:val="00BD4153"/>
    <w:rsid w:val="00BD49FE"/>
    <w:rsid w:val="00BD4CB4"/>
    <w:rsid w:val="00BD5A98"/>
    <w:rsid w:val="00BD600B"/>
    <w:rsid w:val="00BD6464"/>
    <w:rsid w:val="00BD6CB7"/>
    <w:rsid w:val="00BD6F62"/>
    <w:rsid w:val="00BD745A"/>
    <w:rsid w:val="00BD7840"/>
    <w:rsid w:val="00BD79DD"/>
    <w:rsid w:val="00BE17E5"/>
    <w:rsid w:val="00BE1884"/>
    <w:rsid w:val="00BE33AB"/>
    <w:rsid w:val="00BE3C8F"/>
    <w:rsid w:val="00BE497E"/>
    <w:rsid w:val="00BE4C8E"/>
    <w:rsid w:val="00BE4DA4"/>
    <w:rsid w:val="00BE581B"/>
    <w:rsid w:val="00BE5C24"/>
    <w:rsid w:val="00BE736E"/>
    <w:rsid w:val="00BE79B9"/>
    <w:rsid w:val="00BE7A3A"/>
    <w:rsid w:val="00BE7E2F"/>
    <w:rsid w:val="00BF0E37"/>
    <w:rsid w:val="00BF1355"/>
    <w:rsid w:val="00BF1360"/>
    <w:rsid w:val="00BF1678"/>
    <w:rsid w:val="00BF2D3B"/>
    <w:rsid w:val="00BF2FEE"/>
    <w:rsid w:val="00BF4A36"/>
    <w:rsid w:val="00BF5630"/>
    <w:rsid w:val="00BF57F3"/>
    <w:rsid w:val="00BF6FF9"/>
    <w:rsid w:val="00BF71D3"/>
    <w:rsid w:val="00C010A8"/>
    <w:rsid w:val="00C018DD"/>
    <w:rsid w:val="00C035E4"/>
    <w:rsid w:val="00C042CE"/>
    <w:rsid w:val="00C04904"/>
    <w:rsid w:val="00C04933"/>
    <w:rsid w:val="00C04BCE"/>
    <w:rsid w:val="00C05481"/>
    <w:rsid w:val="00C10AE5"/>
    <w:rsid w:val="00C10E02"/>
    <w:rsid w:val="00C11187"/>
    <w:rsid w:val="00C1208B"/>
    <w:rsid w:val="00C1280D"/>
    <w:rsid w:val="00C13AAD"/>
    <w:rsid w:val="00C13BDB"/>
    <w:rsid w:val="00C13D8E"/>
    <w:rsid w:val="00C15423"/>
    <w:rsid w:val="00C156DC"/>
    <w:rsid w:val="00C15DFF"/>
    <w:rsid w:val="00C16B3D"/>
    <w:rsid w:val="00C17173"/>
    <w:rsid w:val="00C1759F"/>
    <w:rsid w:val="00C17E4C"/>
    <w:rsid w:val="00C20E08"/>
    <w:rsid w:val="00C20EAA"/>
    <w:rsid w:val="00C21389"/>
    <w:rsid w:val="00C21771"/>
    <w:rsid w:val="00C22BBC"/>
    <w:rsid w:val="00C23287"/>
    <w:rsid w:val="00C23A3B"/>
    <w:rsid w:val="00C23E91"/>
    <w:rsid w:val="00C248B2"/>
    <w:rsid w:val="00C24B83"/>
    <w:rsid w:val="00C25228"/>
    <w:rsid w:val="00C252B4"/>
    <w:rsid w:val="00C253E4"/>
    <w:rsid w:val="00C25B81"/>
    <w:rsid w:val="00C27026"/>
    <w:rsid w:val="00C27CF2"/>
    <w:rsid w:val="00C304D1"/>
    <w:rsid w:val="00C30AC4"/>
    <w:rsid w:val="00C30CD2"/>
    <w:rsid w:val="00C311A3"/>
    <w:rsid w:val="00C3152D"/>
    <w:rsid w:val="00C32071"/>
    <w:rsid w:val="00C3303A"/>
    <w:rsid w:val="00C33811"/>
    <w:rsid w:val="00C33EC0"/>
    <w:rsid w:val="00C3453C"/>
    <w:rsid w:val="00C34D5A"/>
    <w:rsid w:val="00C35DA2"/>
    <w:rsid w:val="00C36223"/>
    <w:rsid w:val="00C3646A"/>
    <w:rsid w:val="00C36580"/>
    <w:rsid w:val="00C3676A"/>
    <w:rsid w:val="00C374B6"/>
    <w:rsid w:val="00C37808"/>
    <w:rsid w:val="00C41276"/>
    <w:rsid w:val="00C41362"/>
    <w:rsid w:val="00C41684"/>
    <w:rsid w:val="00C41BED"/>
    <w:rsid w:val="00C42414"/>
    <w:rsid w:val="00C42631"/>
    <w:rsid w:val="00C42AD0"/>
    <w:rsid w:val="00C44C95"/>
    <w:rsid w:val="00C44D4B"/>
    <w:rsid w:val="00C44F48"/>
    <w:rsid w:val="00C45320"/>
    <w:rsid w:val="00C4596E"/>
    <w:rsid w:val="00C46246"/>
    <w:rsid w:val="00C465E1"/>
    <w:rsid w:val="00C469E5"/>
    <w:rsid w:val="00C47C87"/>
    <w:rsid w:val="00C506A7"/>
    <w:rsid w:val="00C51A21"/>
    <w:rsid w:val="00C51BBA"/>
    <w:rsid w:val="00C52941"/>
    <w:rsid w:val="00C52C46"/>
    <w:rsid w:val="00C53608"/>
    <w:rsid w:val="00C554BB"/>
    <w:rsid w:val="00C5646F"/>
    <w:rsid w:val="00C60CC0"/>
    <w:rsid w:val="00C61DCD"/>
    <w:rsid w:val="00C6275A"/>
    <w:rsid w:val="00C629CD"/>
    <w:rsid w:val="00C631BE"/>
    <w:rsid w:val="00C632F5"/>
    <w:rsid w:val="00C63451"/>
    <w:rsid w:val="00C636C0"/>
    <w:rsid w:val="00C6545B"/>
    <w:rsid w:val="00C658DD"/>
    <w:rsid w:val="00C65D9A"/>
    <w:rsid w:val="00C70B2D"/>
    <w:rsid w:val="00C716C7"/>
    <w:rsid w:val="00C722CD"/>
    <w:rsid w:val="00C72DC2"/>
    <w:rsid w:val="00C7386E"/>
    <w:rsid w:val="00C73DAE"/>
    <w:rsid w:val="00C74D67"/>
    <w:rsid w:val="00C7727A"/>
    <w:rsid w:val="00C77677"/>
    <w:rsid w:val="00C81121"/>
    <w:rsid w:val="00C819FA"/>
    <w:rsid w:val="00C82F0B"/>
    <w:rsid w:val="00C83500"/>
    <w:rsid w:val="00C837D7"/>
    <w:rsid w:val="00C83B99"/>
    <w:rsid w:val="00C83DC3"/>
    <w:rsid w:val="00C84D84"/>
    <w:rsid w:val="00C85A0D"/>
    <w:rsid w:val="00C86295"/>
    <w:rsid w:val="00C870F2"/>
    <w:rsid w:val="00C87D80"/>
    <w:rsid w:val="00C90780"/>
    <w:rsid w:val="00C9093A"/>
    <w:rsid w:val="00C90B56"/>
    <w:rsid w:val="00C911A6"/>
    <w:rsid w:val="00C912E6"/>
    <w:rsid w:val="00C91B19"/>
    <w:rsid w:val="00C91C30"/>
    <w:rsid w:val="00C93335"/>
    <w:rsid w:val="00C93BE2"/>
    <w:rsid w:val="00C954B5"/>
    <w:rsid w:val="00C95924"/>
    <w:rsid w:val="00C976BF"/>
    <w:rsid w:val="00C97E04"/>
    <w:rsid w:val="00CA097C"/>
    <w:rsid w:val="00CA15C8"/>
    <w:rsid w:val="00CA24C9"/>
    <w:rsid w:val="00CA28AC"/>
    <w:rsid w:val="00CA2AFA"/>
    <w:rsid w:val="00CA4B47"/>
    <w:rsid w:val="00CA55C9"/>
    <w:rsid w:val="00CA5DFD"/>
    <w:rsid w:val="00CA73CA"/>
    <w:rsid w:val="00CA787A"/>
    <w:rsid w:val="00CB11C7"/>
    <w:rsid w:val="00CB1D25"/>
    <w:rsid w:val="00CB27BF"/>
    <w:rsid w:val="00CB2A78"/>
    <w:rsid w:val="00CB4BE4"/>
    <w:rsid w:val="00CB4D1A"/>
    <w:rsid w:val="00CB648A"/>
    <w:rsid w:val="00CC010E"/>
    <w:rsid w:val="00CC069A"/>
    <w:rsid w:val="00CC2B84"/>
    <w:rsid w:val="00CC35E4"/>
    <w:rsid w:val="00CC48C7"/>
    <w:rsid w:val="00CC49E6"/>
    <w:rsid w:val="00CC60E2"/>
    <w:rsid w:val="00CC77AA"/>
    <w:rsid w:val="00CD0725"/>
    <w:rsid w:val="00CD09D4"/>
    <w:rsid w:val="00CD0FFE"/>
    <w:rsid w:val="00CD119A"/>
    <w:rsid w:val="00CD204B"/>
    <w:rsid w:val="00CD2C07"/>
    <w:rsid w:val="00CD32E6"/>
    <w:rsid w:val="00CD3702"/>
    <w:rsid w:val="00CD5CDA"/>
    <w:rsid w:val="00CD5E7C"/>
    <w:rsid w:val="00CD63BA"/>
    <w:rsid w:val="00CD662D"/>
    <w:rsid w:val="00CD7DC6"/>
    <w:rsid w:val="00CE09BE"/>
    <w:rsid w:val="00CE0EDA"/>
    <w:rsid w:val="00CE222C"/>
    <w:rsid w:val="00CE29C0"/>
    <w:rsid w:val="00CE40A5"/>
    <w:rsid w:val="00CE4269"/>
    <w:rsid w:val="00CE4530"/>
    <w:rsid w:val="00CE454F"/>
    <w:rsid w:val="00CE467A"/>
    <w:rsid w:val="00CE58F6"/>
    <w:rsid w:val="00CE67B1"/>
    <w:rsid w:val="00CE706A"/>
    <w:rsid w:val="00CE7492"/>
    <w:rsid w:val="00CE7972"/>
    <w:rsid w:val="00CF0734"/>
    <w:rsid w:val="00CF0CA5"/>
    <w:rsid w:val="00CF2F07"/>
    <w:rsid w:val="00CF385A"/>
    <w:rsid w:val="00CF40AF"/>
    <w:rsid w:val="00CF5AF2"/>
    <w:rsid w:val="00CF6E5F"/>
    <w:rsid w:val="00D00033"/>
    <w:rsid w:val="00D0199A"/>
    <w:rsid w:val="00D029A9"/>
    <w:rsid w:val="00D03923"/>
    <w:rsid w:val="00D04078"/>
    <w:rsid w:val="00D041A0"/>
    <w:rsid w:val="00D0449B"/>
    <w:rsid w:val="00D046F0"/>
    <w:rsid w:val="00D060B3"/>
    <w:rsid w:val="00D07B68"/>
    <w:rsid w:val="00D111BF"/>
    <w:rsid w:val="00D129C8"/>
    <w:rsid w:val="00D12BE5"/>
    <w:rsid w:val="00D14777"/>
    <w:rsid w:val="00D154F3"/>
    <w:rsid w:val="00D1564D"/>
    <w:rsid w:val="00D15CF7"/>
    <w:rsid w:val="00D20397"/>
    <w:rsid w:val="00D2083A"/>
    <w:rsid w:val="00D21977"/>
    <w:rsid w:val="00D22020"/>
    <w:rsid w:val="00D220A0"/>
    <w:rsid w:val="00D2249B"/>
    <w:rsid w:val="00D23B10"/>
    <w:rsid w:val="00D23BAC"/>
    <w:rsid w:val="00D2439E"/>
    <w:rsid w:val="00D24D93"/>
    <w:rsid w:val="00D25F1C"/>
    <w:rsid w:val="00D26727"/>
    <w:rsid w:val="00D27892"/>
    <w:rsid w:val="00D3037B"/>
    <w:rsid w:val="00D30792"/>
    <w:rsid w:val="00D316A6"/>
    <w:rsid w:val="00D31CE5"/>
    <w:rsid w:val="00D32023"/>
    <w:rsid w:val="00D32C0C"/>
    <w:rsid w:val="00D33591"/>
    <w:rsid w:val="00D33C2C"/>
    <w:rsid w:val="00D34C6B"/>
    <w:rsid w:val="00D355D4"/>
    <w:rsid w:val="00D35D18"/>
    <w:rsid w:val="00D360FF"/>
    <w:rsid w:val="00D36400"/>
    <w:rsid w:val="00D37576"/>
    <w:rsid w:val="00D378F8"/>
    <w:rsid w:val="00D4063B"/>
    <w:rsid w:val="00D40BC0"/>
    <w:rsid w:val="00D4164D"/>
    <w:rsid w:val="00D4190B"/>
    <w:rsid w:val="00D438AC"/>
    <w:rsid w:val="00D43937"/>
    <w:rsid w:val="00D45786"/>
    <w:rsid w:val="00D45A54"/>
    <w:rsid w:val="00D45EC6"/>
    <w:rsid w:val="00D46EAE"/>
    <w:rsid w:val="00D47AC0"/>
    <w:rsid w:val="00D52CE6"/>
    <w:rsid w:val="00D52E9C"/>
    <w:rsid w:val="00D54BA7"/>
    <w:rsid w:val="00D557D7"/>
    <w:rsid w:val="00D563DC"/>
    <w:rsid w:val="00D56AE9"/>
    <w:rsid w:val="00D56C60"/>
    <w:rsid w:val="00D57526"/>
    <w:rsid w:val="00D6000B"/>
    <w:rsid w:val="00D60AE6"/>
    <w:rsid w:val="00D60C98"/>
    <w:rsid w:val="00D617FB"/>
    <w:rsid w:val="00D62A6F"/>
    <w:rsid w:val="00D635EA"/>
    <w:rsid w:val="00D63D22"/>
    <w:rsid w:val="00D63EBD"/>
    <w:rsid w:val="00D64868"/>
    <w:rsid w:val="00D64CF1"/>
    <w:rsid w:val="00D650E4"/>
    <w:rsid w:val="00D65688"/>
    <w:rsid w:val="00D66413"/>
    <w:rsid w:val="00D67248"/>
    <w:rsid w:val="00D67BDB"/>
    <w:rsid w:val="00D7015F"/>
    <w:rsid w:val="00D715C1"/>
    <w:rsid w:val="00D719B6"/>
    <w:rsid w:val="00D71AD6"/>
    <w:rsid w:val="00D7224B"/>
    <w:rsid w:val="00D72423"/>
    <w:rsid w:val="00D73418"/>
    <w:rsid w:val="00D74374"/>
    <w:rsid w:val="00D74410"/>
    <w:rsid w:val="00D74A92"/>
    <w:rsid w:val="00D74CB5"/>
    <w:rsid w:val="00D75811"/>
    <w:rsid w:val="00D75D55"/>
    <w:rsid w:val="00D80067"/>
    <w:rsid w:val="00D8033B"/>
    <w:rsid w:val="00D81103"/>
    <w:rsid w:val="00D81CF6"/>
    <w:rsid w:val="00D82512"/>
    <w:rsid w:val="00D83693"/>
    <w:rsid w:val="00D84846"/>
    <w:rsid w:val="00D84AB6"/>
    <w:rsid w:val="00D84F81"/>
    <w:rsid w:val="00D8504C"/>
    <w:rsid w:val="00D85491"/>
    <w:rsid w:val="00D857E4"/>
    <w:rsid w:val="00D87223"/>
    <w:rsid w:val="00D878EB"/>
    <w:rsid w:val="00D87B31"/>
    <w:rsid w:val="00D900E4"/>
    <w:rsid w:val="00D903EB"/>
    <w:rsid w:val="00D90746"/>
    <w:rsid w:val="00D90D2D"/>
    <w:rsid w:val="00D9188B"/>
    <w:rsid w:val="00D93C2F"/>
    <w:rsid w:val="00D956B8"/>
    <w:rsid w:val="00D958B3"/>
    <w:rsid w:val="00D95A6B"/>
    <w:rsid w:val="00D95CEC"/>
    <w:rsid w:val="00D95F90"/>
    <w:rsid w:val="00D965EC"/>
    <w:rsid w:val="00D97BCA"/>
    <w:rsid w:val="00DA104A"/>
    <w:rsid w:val="00DA148B"/>
    <w:rsid w:val="00DA204B"/>
    <w:rsid w:val="00DA3198"/>
    <w:rsid w:val="00DA4C57"/>
    <w:rsid w:val="00DA6E5A"/>
    <w:rsid w:val="00DA7E85"/>
    <w:rsid w:val="00DB03BB"/>
    <w:rsid w:val="00DB1388"/>
    <w:rsid w:val="00DB212C"/>
    <w:rsid w:val="00DB284E"/>
    <w:rsid w:val="00DB2CF9"/>
    <w:rsid w:val="00DB3034"/>
    <w:rsid w:val="00DB36A4"/>
    <w:rsid w:val="00DB378A"/>
    <w:rsid w:val="00DB3E6B"/>
    <w:rsid w:val="00DB42C5"/>
    <w:rsid w:val="00DB4E1E"/>
    <w:rsid w:val="00DB63B7"/>
    <w:rsid w:val="00DB6CD9"/>
    <w:rsid w:val="00DB6F2A"/>
    <w:rsid w:val="00DB6FBC"/>
    <w:rsid w:val="00DB7082"/>
    <w:rsid w:val="00DC07F9"/>
    <w:rsid w:val="00DC14F9"/>
    <w:rsid w:val="00DC2333"/>
    <w:rsid w:val="00DC27BB"/>
    <w:rsid w:val="00DC3053"/>
    <w:rsid w:val="00DC607D"/>
    <w:rsid w:val="00DC777A"/>
    <w:rsid w:val="00DD030B"/>
    <w:rsid w:val="00DD0546"/>
    <w:rsid w:val="00DD1966"/>
    <w:rsid w:val="00DD19ED"/>
    <w:rsid w:val="00DD1E22"/>
    <w:rsid w:val="00DD2563"/>
    <w:rsid w:val="00DD34C8"/>
    <w:rsid w:val="00DD42C1"/>
    <w:rsid w:val="00DD5815"/>
    <w:rsid w:val="00DD6404"/>
    <w:rsid w:val="00DD64F4"/>
    <w:rsid w:val="00DD754E"/>
    <w:rsid w:val="00DD7C5A"/>
    <w:rsid w:val="00DD7D28"/>
    <w:rsid w:val="00DE06CF"/>
    <w:rsid w:val="00DE0C06"/>
    <w:rsid w:val="00DE0D8C"/>
    <w:rsid w:val="00DE15CE"/>
    <w:rsid w:val="00DE1A85"/>
    <w:rsid w:val="00DE3025"/>
    <w:rsid w:val="00DE31AD"/>
    <w:rsid w:val="00DE4F17"/>
    <w:rsid w:val="00DE617E"/>
    <w:rsid w:val="00DE624A"/>
    <w:rsid w:val="00DE7A9C"/>
    <w:rsid w:val="00DE7B96"/>
    <w:rsid w:val="00DF06EE"/>
    <w:rsid w:val="00DF1B29"/>
    <w:rsid w:val="00DF26BC"/>
    <w:rsid w:val="00DF3F3F"/>
    <w:rsid w:val="00DF5900"/>
    <w:rsid w:val="00DF5A65"/>
    <w:rsid w:val="00DF5ADD"/>
    <w:rsid w:val="00DF652F"/>
    <w:rsid w:val="00DF6C62"/>
    <w:rsid w:val="00DF6F2B"/>
    <w:rsid w:val="00E00560"/>
    <w:rsid w:val="00E006A3"/>
    <w:rsid w:val="00E00F31"/>
    <w:rsid w:val="00E01829"/>
    <w:rsid w:val="00E02716"/>
    <w:rsid w:val="00E035B1"/>
    <w:rsid w:val="00E03E10"/>
    <w:rsid w:val="00E04DE3"/>
    <w:rsid w:val="00E05332"/>
    <w:rsid w:val="00E06123"/>
    <w:rsid w:val="00E064C9"/>
    <w:rsid w:val="00E06567"/>
    <w:rsid w:val="00E10655"/>
    <w:rsid w:val="00E11238"/>
    <w:rsid w:val="00E11CD5"/>
    <w:rsid w:val="00E12D06"/>
    <w:rsid w:val="00E12D53"/>
    <w:rsid w:val="00E143F4"/>
    <w:rsid w:val="00E1441C"/>
    <w:rsid w:val="00E1455E"/>
    <w:rsid w:val="00E1462A"/>
    <w:rsid w:val="00E148BE"/>
    <w:rsid w:val="00E15223"/>
    <w:rsid w:val="00E15CCE"/>
    <w:rsid w:val="00E15DC8"/>
    <w:rsid w:val="00E165B3"/>
    <w:rsid w:val="00E1704A"/>
    <w:rsid w:val="00E17080"/>
    <w:rsid w:val="00E17EC2"/>
    <w:rsid w:val="00E212C0"/>
    <w:rsid w:val="00E223AF"/>
    <w:rsid w:val="00E23061"/>
    <w:rsid w:val="00E23074"/>
    <w:rsid w:val="00E233F7"/>
    <w:rsid w:val="00E23551"/>
    <w:rsid w:val="00E26271"/>
    <w:rsid w:val="00E2646C"/>
    <w:rsid w:val="00E2671E"/>
    <w:rsid w:val="00E268CB"/>
    <w:rsid w:val="00E26D1F"/>
    <w:rsid w:val="00E30BEA"/>
    <w:rsid w:val="00E30D83"/>
    <w:rsid w:val="00E316FD"/>
    <w:rsid w:val="00E35135"/>
    <w:rsid w:val="00E356DD"/>
    <w:rsid w:val="00E35E84"/>
    <w:rsid w:val="00E35EB1"/>
    <w:rsid w:val="00E36B84"/>
    <w:rsid w:val="00E370A6"/>
    <w:rsid w:val="00E37B54"/>
    <w:rsid w:val="00E4016A"/>
    <w:rsid w:val="00E40639"/>
    <w:rsid w:val="00E40C5B"/>
    <w:rsid w:val="00E40CE6"/>
    <w:rsid w:val="00E411AB"/>
    <w:rsid w:val="00E42550"/>
    <w:rsid w:val="00E434F4"/>
    <w:rsid w:val="00E43863"/>
    <w:rsid w:val="00E44187"/>
    <w:rsid w:val="00E447DC"/>
    <w:rsid w:val="00E4576C"/>
    <w:rsid w:val="00E45AD2"/>
    <w:rsid w:val="00E466DB"/>
    <w:rsid w:val="00E50DB9"/>
    <w:rsid w:val="00E5103B"/>
    <w:rsid w:val="00E51808"/>
    <w:rsid w:val="00E52D32"/>
    <w:rsid w:val="00E539AA"/>
    <w:rsid w:val="00E547E8"/>
    <w:rsid w:val="00E55063"/>
    <w:rsid w:val="00E552A6"/>
    <w:rsid w:val="00E555B5"/>
    <w:rsid w:val="00E55912"/>
    <w:rsid w:val="00E56C51"/>
    <w:rsid w:val="00E56F34"/>
    <w:rsid w:val="00E57CC5"/>
    <w:rsid w:val="00E601EA"/>
    <w:rsid w:val="00E62150"/>
    <w:rsid w:val="00E624FA"/>
    <w:rsid w:val="00E632CF"/>
    <w:rsid w:val="00E63F55"/>
    <w:rsid w:val="00E64F94"/>
    <w:rsid w:val="00E65C25"/>
    <w:rsid w:val="00E667F0"/>
    <w:rsid w:val="00E66D3C"/>
    <w:rsid w:val="00E67C2F"/>
    <w:rsid w:val="00E700FF"/>
    <w:rsid w:val="00E7056D"/>
    <w:rsid w:val="00E7072C"/>
    <w:rsid w:val="00E70F39"/>
    <w:rsid w:val="00E71AB0"/>
    <w:rsid w:val="00E7232D"/>
    <w:rsid w:val="00E72D56"/>
    <w:rsid w:val="00E72EDF"/>
    <w:rsid w:val="00E73255"/>
    <w:rsid w:val="00E73344"/>
    <w:rsid w:val="00E7455E"/>
    <w:rsid w:val="00E74696"/>
    <w:rsid w:val="00E749F2"/>
    <w:rsid w:val="00E74F1A"/>
    <w:rsid w:val="00E75034"/>
    <w:rsid w:val="00E75B16"/>
    <w:rsid w:val="00E77399"/>
    <w:rsid w:val="00E80A8F"/>
    <w:rsid w:val="00E81D00"/>
    <w:rsid w:val="00E81D95"/>
    <w:rsid w:val="00E8222D"/>
    <w:rsid w:val="00E82436"/>
    <w:rsid w:val="00E83878"/>
    <w:rsid w:val="00E847E0"/>
    <w:rsid w:val="00E85AC0"/>
    <w:rsid w:val="00E85FC9"/>
    <w:rsid w:val="00E87CE2"/>
    <w:rsid w:val="00E87F99"/>
    <w:rsid w:val="00E907D3"/>
    <w:rsid w:val="00E90F88"/>
    <w:rsid w:val="00E922AB"/>
    <w:rsid w:val="00E948DA"/>
    <w:rsid w:val="00E95166"/>
    <w:rsid w:val="00E95352"/>
    <w:rsid w:val="00E95E3B"/>
    <w:rsid w:val="00E95EB8"/>
    <w:rsid w:val="00E96D2B"/>
    <w:rsid w:val="00E97750"/>
    <w:rsid w:val="00EA0294"/>
    <w:rsid w:val="00EA03DB"/>
    <w:rsid w:val="00EA0B76"/>
    <w:rsid w:val="00EA0FDF"/>
    <w:rsid w:val="00EA1696"/>
    <w:rsid w:val="00EA1CE9"/>
    <w:rsid w:val="00EA1DB1"/>
    <w:rsid w:val="00EA1DD9"/>
    <w:rsid w:val="00EA37F0"/>
    <w:rsid w:val="00EA3F69"/>
    <w:rsid w:val="00EA57D6"/>
    <w:rsid w:val="00EA6486"/>
    <w:rsid w:val="00EB13D8"/>
    <w:rsid w:val="00EB1BF2"/>
    <w:rsid w:val="00EB1C6B"/>
    <w:rsid w:val="00EB1CB5"/>
    <w:rsid w:val="00EB2E02"/>
    <w:rsid w:val="00EB34CB"/>
    <w:rsid w:val="00EB46B7"/>
    <w:rsid w:val="00EB52BA"/>
    <w:rsid w:val="00EB6171"/>
    <w:rsid w:val="00EB656D"/>
    <w:rsid w:val="00EB718E"/>
    <w:rsid w:val="00EB7FF6"/>
    <w:rsid w:val="00EC0790"/>
    <w:rsid w:val="00EC185B"/>
    <w:rsid w:val="00EC1F00"/>
    <w:rsid w:val="00EC1F05"/>
    <w:rsid w:val="00EC20FD"/>
    <w:rsid w:val="00EC33D6"/>
    <w:rsid w:val="00EC38F1"/>
    <w:rsid w:val="00EC40DF"/>
    <w:rsid w:val="00EC41DB"/>
    <w:rsid w:val="00EC48E0"/>
    <w:rsid w:val="00EC4BBD"/>
    <w:rsid w:val="00EC605D"/>
    <w:rsid w:val="00EC633C"/>
    <w:rsid w:val="00EC6650"/>
    <w:rsid w:val="00EC6E83"/>
    <w:rsid w:val="00ED15C2"/>
    <w:rsid w:val="00ED17F8"/>
    <w:rsid w:val="00ED2A44"/>
    <w:rsid w:val="00ED527A"/>
    <w:rsid w:val="00ED595B"/>
    <w:rsid w:val="00ED6446"/>
    <w:rsid w:val="00ED66D4"/>
    <w:rsid w:val="00ED6B6B"/>
    <w:rsid w:val="00ED6C1A"/>
    <w:rsid w:val="00ED72A6"/>
    <w:rsid w:val="00ED77DA"/>
    <w:rsid w:val="00ED7D5F"/>
    <w:rsid w:val="00EE0551"/>
    <w:rsid w:val="00EE1399"/>
    <w:rsid w:val="00EE292B"/>
    <w:rsid w:val="00EE30AB"/>
    <w:rsid w:val="00EE3477"/>
    <w:rsid w:val="00EE391B"/>
    <w:rsid w:val="00EE53F4"/>
    <w:rsid w:val="00EF119C"/>
    <w:rsid w:val="00EF2195"/>
    <w:rsid w:val="00EF2A31"/>
    <w:rsid w:val="00EF2E3B"/>
    <w:rsid w:val="00EF3724"/>
    <w:rsid w:val="00EF4E4B"/>
    <w:rsid w:val="00EF582D"/>
    <w:rsid w:val="00EF5D13"/>
    <w:rsid w:val="00EF661F"/>
    <w:rsid w:val="00EF7350"/>
    <w:rsid w:val="00EF7D1E"/>
    <w:rsid w:val="00EF7D50"/>
    <w:rsid w:val="00EF7F05"/>
    <w:rsid w:val="00F01792"/>
    <w:rsid w:val="00F0379E"/>
    <w:rsid w:val="00F03A4C"/>
    <w:rsid w:val="00F05033"/>
    <w:rsid w:val="00F0585A"/>
    <w:rsid w:val="00F058FA"/>
    <w:rsid w:val="00F05BA3"/>
    <w:rsid w:val="00F05E4E"/>
    <w:rsid w:val="00F06DDB"/>
    <w:rsid w:val="00F07625"/>
    <w:rsid w:val="00F07827"/>
    <w:rsid w:val="00F07948"/>
    <w:rsid w:val="00F100EC"/>
    <w:rsid w:val="00F1037B"/>
    <w:rsid w:val="00F10D33"/>
    <w:rsid w:val="00F114C5"/>
    <w:rsid w:val="00F11D4B"/>
    <w:rsid w:val="00F126DA"/>
    <w:rsid w:val="00F1424D"/>
    <w:rsid w:val="00F15472"/>
    <w:rsid w:val="00F15BF3"/>
    <w:rsid w:val="00F15F89"/>
    <w:rsid w:val="00F161AC"/>
    <w:rsid w:val="00F1670F"/>
    <w:rsid w:val="00F16879"/>
    <w:rsid w:val="00F16A9B"/>
    <w:rsid w:val="00F174BF"/>
    <w:rsid w:val="00F203F2"/>
    <w:rsid w:val="00F2080F"/>
    <w:rsid w:val="00F20D98"/>
    <w:rsid w:val="00F210AF"/>
    <w:rsid w:val="00F217C0"/>
    <w:rsid w:val="00F23E24"/>
    <w:rsid w:val="00F25D7F"/>
    <w:rsid w:val="00F26016"/>
    <w:rsid w:val="00F26AE0"/>
    <w:rsid w:val="00F26B41"/>
    <w:rsid w:val="00F27AC1"/>
    <w:rsid w:val="00F30123"/>
    <w:rsid w:val="00F305D1"/>
    <w:rsid w:val="00F306EE"/>
    <w:rsid w:val="00F3120E"/>
    <w:rsid w:val="00F31A11"/>
    <w:rsid w:val="00F31DB4"/>
    <w:rsid w:val="00F32C88"/>
    <w:rsid w:val="00F34A52"/>
    <w:rsid w:val="00F34C6D"/>
    <w:rsid w:val="00F353A6"/>
    <w:rsid w:val="00F35982"/>
    <w:rsid w:val="00F368FC"/>
    <w:rsid w:val="00F370A9"/>
    <w:rsid w:val="00F403F0"/>
    <w:rsid w:val="00F416B0"/>
    <w:rsid w:val="00F422A5"/>
    <w:rsid w:val="00F42E83"/>
    <w:rsid w:val="00F42F6A"/>
    <w:rsid w:val="00F43477"/>
    <w:rsid w:val="00F43959"/>
    <w:rsid w:val="00F44A19"/>
    <w:rsid w:val="00F44AED"/>
    <w:rsid w:val="00F462BB"/>
    <w:rsid w:val="00F46833"/>
    <w:rsid w:val="00F474EE"/>
    <w:rsid w:val="00F47BA4"/>
    <w:rsid w:val="00F508AC"/>
    <w:rsid w:val="00F50B0A"/>
    <w:rsid w:val="00F519AE"/>
    <w:rsid w:val="00F53760"/>
    <w:rsid w:val="00F556E1"/>
    <w:rsid w:val="00F558E9"/>
    <w:rsid w:val="00F57197"/>
    <w:rsid w:val="00F57A09"/>
    <w:rsid w:val="00F57BD1"/>
    <w:rsid w:val="00F57F6D"/>
    <w:rsid w:val="00F6083F"/>
    <w:rsid w:val="00F636BC"/>
    <w:rsid w:val="00F645CA"/>
    <w:rsid w:val="00F6485D"/>
    <w:rsid w:val="00F64A69"/>
    <w:rsid w:val="00F6510D"/>
    <w:rsid w:val="00F652D1"/>
    <w:rsid w:val="00F65ABE"/>
    <w:rsid w:val="00F66CEE"/>
    <w:rsid w:val="00F67D47"/>
    <w:rsid w:val="00F70136"/>
    <w:rsid w:val="00F70EE6"/>
    <w:rsid w:val="00F7100C"/>
    <w:rsid w:val="00F71246"/>
    <w:rsid w:val="00F715DD"/>
    <w:rsid w:val="00F732B2"/>
    <w:rsid w:val="00F744E5"/>
    <w:rsid w:val="00F74502"/>
    <w:rsid w:val="00F751EC"/>
    <w:rsid w:val="00F77C13"/>
    <w:rsid w:val="00F814AC"/>
    <w:rsid w:val="00F820F5"/>
    <w:rsid w:val="00F82372"/>
    <w:rsid w:val="00F82F84"/>
    <w:rsid w:val="00F83E36"/>
    <w:rsid w:val="00F840BD"/>
    <w:rsid w:val="00F858E0"/>
    <w:rsid w:val="00F87814"/>
    <w:rsid w:val="00F87E97"/>
    <w:rsid w:val="00F91566"/>
    <w:rsid w:val="00F91D09"/>
    <w:rsid w:val="00F93AA6"/>
    <w:rsid w:val="00F93AEB"/>
    <w:rsid w:val="00F96E57"/>
    <w:rsid w:val="00F97E00"/>
    <w:rsid w:val="00F97F61"/>
    <w:rsid w:val="00FA076E"/>
    <w:rsid w:val="00FA0A09"/>
    <w:rsid w:val="00FA0CF5"/>
    <w:rsid w:val="00FA0D43"/>
    <w:rsid w:val="00FA120D"/>
    <w:rsid w:val="00FA1523"/>
    <w:rsid w:val="00FA1A1D"/>
    <w:rsid w:val="00FA1C81"/>
    <w:rsid w:val="00FA2114"/>
    <w:rsid w:val="00FA2730"/>
    <w:rsid w:val="00FA2C61"/>
    <w:rsid w:val="00FA3244"/>
    <w:rsid w:val="00FA4303"/>
    <w:rsid w:val="00FA4620"/>
    <w:rsid w:val="00FA4A82"/>
    <w:rsid w:val="00FA4ADE"/>
    <w:rsid w:val="00FA572C"/>
    <w:rsid w:val="00FA65DD"/>
    <w:rsid w:val="00FA67B5"/>
    <w:rsid w:val="00FA6964"/>
    <w:rsid w:val="00FA7338"/>
    <w:rsid w:val="00FA7835"/>
    <w:rsid w:val="00FB05F2"/>
    <w:rsid w:val="00FB0CFD"/>
    <w:rsid w:val="00FB20B7"/>
    <w:rsid w:val="00FB2EF0"/>
    <w:rsid w:val="00FB34AC"/>
    <w:rsid w:val="00FB4CC2"/>
    <w:rsid w:val="00FB5634"/>
    <w:rsid w:val="00FB5D4E"/>
    <w:rsid w:val="00FB6A8D"/>
    <w:rsid w:val="00FB7BE9"/>
    <w:rsid w:val="00FB7E6C"/>
    <w:rsid w:val="00FC0115"/>
    <w:rsid w:val="00FC03F2"/>
    <w:rsid w:val="00FC0509"/>
    <w:rsid w:val="00FC073C"/>
    <w:rsid w:val="00FC1095"/>
    <w:rsid w:val="00FC1ED0"/>
    <w:rsid w:val="00FC4C3E"/>
    <w:rsid w:val="00FC5205"/>
    <w:rsid w:val="00FC649A"/>
    <w:rsid w:val="00FC66AA"/>
    <w:rsid w:val="00FC687C"/>
    <w:rsid w:val="00FC6D7A"/>
    <w:rsid w:val="00FC728A"/>
    <w:rsid w:val="00FC77DB"/>
    <w:rsid w:val="00FC77E7"/>
    <w:rsid w:val="00FC7EC6"/>
    <w:rsid w:val="00FC7F56"/>
    <w:rsid w:val="00FC7F72"/>
    <w:rsid w:val="00FD0CA2"/>
    <w:rsid w:val="00FD3C8E"/>
    <w:rsid w:val="00FD3FD7"/>
    <w:rsid w:val="00FD4CD8"/>
    <w:rsid w:val="00FD5601"/>
    <w:rsid w:val="00FD5E91"/>
    <w:rsid w:val="00FD711A"/>
    <w:rsid w:val="00FD72EF"/>
    <w:rsid w:val="00FE0E2A"/>
    <w:rsid w:val="00FE12D8"/>
    <w:rsid w:val="00FE230C"/>
    <w:rsid w:val="00FE28A0"/>
    <w:rsid w:val="00FE2B60"/>
    <w:rsid w:val="00FE35E8"/>
    <w:rsid w:val="00FE45C8"/>
    <w:rsid w:val="00FE4701"/>
    <w:rsid w:val="00FE5121"/>
    <w:rsid w:val="00FE5FDB"/>
    <w:rsid w:val="00FE78F2"/>
    <w:rsid w:val="00FF05B9"/>
    <w:rsid w:val="00FF0AEC"/>
    <w:rsid w:val="00FF14C7"/>
    <w:rsid w:val="00FF16E5"/>
    <w:rsid w:val="00FF3447"/>
    <w:rsid w:val="00FF3787"/>
    <w:rsid w:val="00FF3AAD"/>
    <w:rsid w:val="00FF3C1C"/>
    <w:rsid w:val="00FF55DA"/>
    <w:rsid w:val="00FF648D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C5646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5F391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3z0">
    <w:name w:val="WW8Num3z0"/>
    <w:rsid w:val="00C5646F"/>
    <w:rPr>
      <w:rFonts w:ascii="Times New Roman" w:hAnsi="Times New Roman"/>
    </w:rPr>
  </w:style>
  <w:style w:type="character" w:customStyle="1" w:styleId="WW8Num3z1">
    <w:name w:val="WW8Num3z1"/>
    <w:rsid w:val="00C5646F"/>
    <w:rPr>
      <w:rFonts w:ascii="Courier New" w:hAnsi="Courier New"/>
    </w:rPr>
  </w:style>
  <w:style w:type="character" w:customStyle="1" w:styleId="WW8Num3z2">
    <w:name w:val="WW8Num3z2"/>
    <w:rsid w:val="00C5646F"/>
    <w:rPr>
      <w:rFonts w:ascii="Wingdings" w:hAnsi="Wingdings"/>
    </w:rPr>
  </w:style>
  <w:style w:type="character" w:customStyle="1" w:styleId="WW8Num3z3">
    <w:name w:val="WW8Num3z3"/>
    <w:rsid w:val="00C5646F"/>
    <w:rPr>
      <w:rFonts w:ascii="Symbol" w:hAnsi="Symbol"/>
    </w:rPr>
  </w:style>
  <w:style w:type="character" w:customStyle="1" w:styleId="WW8Num8z0">
    <w:name w:val="WW8Num8z0"/>
    <w:rsid w:val="00C5646F"/>
    <w:rPr>
      <w:rFonts w:ascii="Symbol" w:hAnsi="Symbol"/>
    </w:rPr>
  </w:style>
  <w:style w:type="character" w:customStyle="1" w:styleId="WW8Num8z1">
    <w:name w:val="WW8Num8z1"/>
    <w:rsid w:val="00C5646F"/>
    <w:rPr>
      <w:rFonts w:ascii="Courier New" w:hAnsi="Courier New"/>
    </w:rPr>
  </w:style>
  <w:style w:type="character" w:customStyle="1" w:styleId="WW8Num8z2">
    <w:name w:val="WW8Num8z2"/>
    <w:rsid w:val="00C5646F"/>
    <w:rPr>
      <w:rFonts w:ascii="Wingdings" w:hAnsi="Wingdings"/>
    </w:rPr>
  </w:style>
  <w:style w:type="character" w:customStyle="1" w:styleId="WW8Num8z3">
    <w:name w:val="WW8Num8z3"/>
    <w:rsid w:val="00C5646F"/>
    <w:rPr>
      <w:rFonts w:ascii="Symbol" w:hAnsi="Symbol"/>
    </w:rPr>
  </w:style>
  <w:style w:type="character" w:customStyle="1" w:styleId="WW8Num9z0">
    <w:name w:val="WW8Num9z0"/>
    <w:rsid w:val="00C5646F"/>
    <w:rPr>
      <w:b/>
    </w:rPr>
  </w:style>
  <w:style w:type="character" w:customStyle="1" w:styleId="10">
    <w:name w:val="Основной шрифт абзаца1"/>
    <w:rsid w:val="00C5646F"/>
  </w:style>
  <w:style w:type="character" w:customStyle="1" w:styleId="12">
    <w:name w:val="Заголовок 1 Знак"/>
    <w:rsid w:val="00C5646F"/>
    <w:rPr>
      <w:rFonts w:ascii="Cambria" w:hAnsi="Cambria"/>
      <w:b/>
      <w:kern w:val="1"/>
      <w:sz w:val="32"/>
    </w:rPr>
  </w:style>
  <w:style w:type="character" w:customStyle="1" w:styleId="a3">
    <w:name w:val="Акты Знак"/>
    <w:rsid w:val="00C5646F"/>
    <w:rPr>
      <w:sz w:val="28"/>
      <w:lang w:val="ru-RU"/>
    </w:rPr>
  </w:style>
  <w:style w:type="character" w:customStyle="1" w:styleId="a4">
    <w:name w:val="Основной текст Знак Знак"/>
    <w:rsid w:val="00C5646F"/>
    <w:rPr>
      <w:sz w:val="24"/>
      <w:lang w:val="ru-RU"/>
    </w:rPr>
  </w:style>
  <w:style w:type="character" w:customStyle="1" w:styleId="a5">
    <w:name w:val="Название Знак"/>
    <w:rsid w:val="00C5646F"/>
    <w:rPr>
      <w:sz w:val="28"/>
      <w:lang w:val="ru-RU"/>
    </w:rPr>
  </w:style>
  <w:style w:type="character" w:customStyle="1" w:styleId="2">
    <w:name w:val="Основной текст 2 Знак"/>
    <w:rsid w:val="00C5646F"/>
    <w:rPr>
      <w:sz w:val="24"/>
      <w:lang w:val="ru-RU"/>
    </w:rPr>
  </w:style>
  <w:style w:type="character" w:customStyle="1" w:styleId="20">
    <w:name w:val="Основной текст с отступом 2 Знак"/>
    <w:rsid w:val="00C5646F"/>
    <w:rPr>
      <w:sz w:val="24"/>
      <w:lang w:val="ru-RU"/>
    </w:rPr>
  </w:style>
  <w:style w:type="character" w:customStyle="1" w:styleId="a6">
    <w:name w:val="Основной текст Знак"/>
    <w:rsid w:val="00C5646F"/>
    <w:rPr>
      <w:sz w:val="24"/>
      <w:lang w:val="ru-RU"/>
    </w:rPr>
  </w:style>
  <w:style w:type="character" w:customStyle="1" w:styleId="a7">
    <w:name w:val="Верхний колонтитул Знак"/>
    <w:uiPriority w:val="99"/>
    <w:rsid w:val="00C5646F"/>
    <w:rPr>
      <w:sz w:val="24"/>
      <w:lang w:val="ru-RU"/>
    </w:rPr>
  </w:style>
  <w:style w:type="character" w:styleId="a8">
    <w:name w:val="page number"/>
    <w:uiPriority w:val="99"/>
    <w:rsid w:val="00C5646F"/>
    <w:rPr>
      <w:rFonts w:cs="Times New Roman"/>
    </w:rPr>
  </w:style>
  <w:style w:type="character" w:customStyle="1" w:styleId="a9">
    <w:name w:val="Основной текст с отступом Знак"/>
    <w:rsid w:val="00C5646F"/>
    <w:rPr>
      <w:sz w:val="24"/>
    </w:rPr>
  </w:style>
  <w:style w:type="character" w:customStyle="1" w:styleId="aa">
    <w:name w:val="Подзаголовок Знак"/>
    <w:rsid w:val="00C5646F"/>
    <w:rPr>
      <w:rFonts w:ascii="Cambria" w:hAnsi="Cambria"/>
      <w:sz w:val="24"/>
    </w:rPr>
  </w:style>
  <w:style w:type="character" w:customStyle="1" w:styleId="31">
    <w:name w:val="Основной текст 3 Знак"/>
    <w:rsid w:val="00C5646F"/>
    <w:rPr>
      <w:sz w:val="16"/>
    </w:rPr>
  </w:style>
  <w:style w:type="character" w:customStyle="1" w:styleId="32">
    <w:name w:val="Основной текст с отступом 3 Знак"/>
    <w:rsid w:val="00C5646F"/>
    <w:rPr>
      <w:sz w:val="16"/>
    </w:rPr>
  </w:style>
  <w:style w:type="character" w:styleId="ab">
    <w:name w:val="Hyperlink"/>
    <w:rsid w:val="00C5646F"/>
    <w:rPr>
      <w:color w:val="0000FF"/>
      <w:u w:val="single"/>
    </w:rPr>
  </w:style>
  <w:style w:type="character" w:styleId="ac">
    <w:name w:val="Strong"/>
    <w:uiPriority w:val="22"/>
    <w:qFormat/>
    <w:rsid w:val="00C5646F"/>
    <w:rPr>
      <w:b/>
    </w:rPr>
  </w:style>
  <w:style w:type="character" w:customStyle="1" w:styleId="ad">
    <w:name w:val="Текст выноски Знак"/>
    <w:rsid w:val="00C5646F"/>
    <w:rPr>
      <w:rFonts w:ascii="Tahoma" w:hAnsi="Tahoma"/>
      <w:sz w:val="16"/>
    </w:rPr>
  </w:style>
  <w:style w:type="character" w:customStyle="1" w:styleId="ae">
    <w:name w:val="Маркеры списка"/>
    <w:rsid w:val="00C5646F"/>
    <w:rPr>
      <w:rFonts w:ascii="OpenSymbol" w:eastAsia="Times New Roman" w:hAnsi="OpenSymbol"/>
    </w:rPr>
  </w:style>
  <w:style w:type="paragraph" w:customStyle="1" w:styleId="13">
    <w:name w:val="Заголовок1"/>
    <w:basedOn w:val="a"/>
    <w:next w:val="af"/>
    <w:rsid w:val="00C5646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">
    <w:name w:val="Body Text"/>
    <w:basedOn w:val="a"/>
    <w:link w:val="14"/>
    <w:uiPriority w:val="99"/>
    <w:rsid w:val="00C5646F"/>
    <w:pPr>
      <w:spacing w:after="120"/>
    </w:pPr>
  </w:style>
  <w:style w:type="character" w:customStyle="1" w:styleId="14">
    <w:name w:val="Основной текст Знак1"/>
    <w:link w:val="af"/>
    <w:uiPriority w:val="99"/>
    <w:semiHidden/>
    <w:rsid w:val="005F391B"/>
    <w:rPr>
      <w:sz w:val="24"/>
      <w:szCs w:val="24"/>
      <w:lang w:eastAsia="ar-SA"/>
    </w:rPr>
  </w:style>
  <w:style w:type="paragraph" w:styleId="af0">
    <w:name w:val="List"/>
    <w:basedOn w:val="af"/>
    <w:uiPriority w:val="99"/>
    <w:rsid w:val="00C5646F"/>
    <w:rPr>
      <w:rFonts w:cs="Mangal"/>
    </w:rPr>
  </w:style>
  <w:style w:type="paragraph" w:customStyle="1" w:styleId="15">
    <w:name w:val="Название1"/>
    <w:basedOn w:val="a"/>
    <w:rsid w:val="00C5646F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C5646F"/>
    <w:pPr>
      <w:suppressLineNumbers/>
    </w:pPr>
    <w:rPr>
      <w:rFonts w:cs="Mangal"/>
    </w:rPr>
  </w:style>
  <w:style w:type="paragraph" w:customStyle="1" w:styleId="af1">
    <w:name w:val="Акты"/>
    <w:basedOn w:val="a"/>
    <w:rsid w:val="00C5646F"/>
    <w:pPr>
      <w:ind w:firstLine="709"/>
      <w:jc w:val="both"/>
    </w:pPr>
    <w:rPr>
      <w:sz w:val="28"/>
      <w:szCs w:val="28"/>
    </w:rPr>
  </w:style>
  <w:style w:type="paragraph" w:styleId="af2">
    <w:name w:val="Title"/>
    <w:basedOn w:val="a"/>
    <w:next w:val="af3"/>
    <w:link w:val="17"/>
    <w:uiPriority w:val="10"/>
    <w:qFormat/>
    <w:rsid w:val="00C5646F"/>
    <w:pPr>
      <w:jc w:val="center"/>
    </w:pPr>
    <w:rPr>
      <w:sz w:val="28"/>
      <w:szCs w:val="28"/>
    </w:rPr>
  </w:style>
  <w:style w:type="character" w:customStyle="1" w:styleId="17">
    <w:name w:val="Название Знак1"/>
    <w:link w:val="af2"/>
    <w:uiPriority w:val="10"/>
    <w:rsid w:val="005F391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a"/>
    <w:next w:val="a"/>
    <w:link w:val="18"/>
    <w:uiPriority w:val="11"/>
    <w:qFormat/>
    <w:rsid w:val="00C5646F"/>
    <w:pPr>
      <w:spacing w:after="60"/>
      <w:jc w:val="center"/>
    </w:pPr>
    <w:rPr>
      <w:rFonts w:ascii="Cambria" w:hAnsi="Cambria" w:cs="Cambria"/>
    </w:rPr>
  </w:style>
  <w:style w:type="character" w:customStyle="1" w:styleId="18">
    <w:name w:val="Подзаголовок Знак1"/>
    <w:link w:val="af3"/>
    <w:uiPriority w:val="11"/>
    <w:rsid w:val="005F391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5646F"/>
    <w:pPr>
      <w:jc w:val="both"/>
    </w:pPr>
    <w:rPr>
      <w:sz w:val="28"/>
      <w:szCs w:val="28"/>
    </w:rPr>
  </w:style>
  <w:style w:type="paragraph" w:customStyle="1" w:styleId="ConsPlusNonformat">
    <w:name w:val="ConsPlusNonformat"/>
    <w:rsid w:val="00C5646F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с отступом 21"/>
    <w:basedOn w:val="a"/>
    <w:rsid w:val="00C5646F"/>
    <w:pPr>
      <w:spacing w:after="120" w:line="480" w:lineRule="auto"/>
      <w:ind w:left="283"/>
    </w:pPr>
  </w:style>
  <w:style w:type="paragraph" w:styleId="af4">
    <w:name w:val="Normal (Web)"/>
    <w:basedOn w:val="a"/>
    <w:uiPriority w:val="99"/>
    <w:rsid w:val="00C5646F"/>
    <w:pPr>
      <w:spacing w:before="280" w:after="280"/>
    </w:pPr>
  </w:style>
  <w:style w:type="paragraph" w:styleId="af5">
    <w:name w:val="header"/>
    <w:basedOn w:val="a"/>
    <w:link w:val="19"/>
    <w:uiPriority w:val="99"/>
    <w:rsid w:val="00C5646F"/>
  </w:style>
  <w:style w:type="character" w:customStyle="1" w:styleId="19">
    <w:name w:val="Верхний колонтитул Знак1"/>
    <w:link w:val="af5"/>
    <w:uiPriority w:val="99"/>
    <w:semiHidden/>
    <w:rsid w:val="005F391B"/>
    <w:rPr>
      <w:sz w:val="24"/>
      <w:szCs w:val="24"/>
      <w:lang w:eastAsia="ar-SA"/>
    </w:rPr>
  </w:style>
  <w:style w:type="paragraph" w:customStyle="1" w:styleId="ConsPlusNormal">
    <w:name w:val="ConsPlusNormal"/>
    <w:rsid w:val="00C5646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6">
    <w:name w:val="Body Text Indent"/>
    <w:basedOn w:val="a"/>
    <w:link w:val="1a"/>
    <w:uiPriority w:val="99"/>
    <w:rsid w:val="00C5646F"/>
    <w:pPr>
      <w:spacing w:after="120"/>
      <w:ind w:left="283"/>
    </w:pPr>
  </w:style>
  <w:style w:type="character" w:customStyle="1" w:styleId="1a">
    <w:name w:val="Основной текст с отступом Знак1"/>
    <w:link w:val="af6"/>
    <w:uiPriority w:val="99"/>
    <w:semiHidden/>
    <w:rsid w:val="005F391B"/>
    <w:rPr>
      <w:sz w:val="24"/>
      <w:szCs w:val="24"/>
      <w:lang w:eastAsia="ar-SA"/>
    </w:rPr>
  </w:style>
  <w:style w:type="paragraph" w:customStyle="1" w:styleId="1b">
    <w:name w:val="Абзац списка1"/>
    <w:basedOn w:val="a"/>
    <w:uiPriority w:val="34"/>
    <w:qFormat/>
    <w:rsid w:val="00C5646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0">
    <w:name w:val="Основной текст 31"/>
    <w:basedOn w:val="a"/>
    <w:rsid w:val="00C5646F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C5646F"/>
    <w:pPr>
      <w:spacing w:after="120"/>
      <w:ind w:left="283"/>
    </w:pPr>
    <w:rPr>
      <w:sz w:val="16"/>
      <w:szCs w:val="16"/>
    </w:rPr>
  </w:style>
  <w:style w:type="paragraph" w:styleId="af7">
    <w:name w:val="Balloon Text"/>
    <w:basedOn w:val="a"/>
    <w:link w:val="1c"/>
    <w:uiPriority w:val="99"/>
    <w:rsid w:val="00C5646F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7"/>
    <w:uiPriority w:val="99"/>
    <w:semiHidden/>
    <w:rsid w:val="005F391B"/>
    <w:rPr>
      <w:sz w:val="0"/>
      <w:szCs w:val="0"/>
      <w:lang w:eastAsia="ar-SA"/>
    </w:rPr>
  </w:style>
  <w:style w:type="paragraph" w:customStyle="1" w:styleId="Default">
    <w:name w:val="Default"/>
    <w:rsid w:val="00C5646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d">
    <w:name w:val="Заголовок оглавления1"/>
    <w:basedOn w:val="1"/>
    <w:next w:val="a"/>
    <w:uiPriority w:val="39"/>
    <w:qFormat/>
    <w:rsid w:val="00C5646F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color w:val="365F91"/>
      <w:sz w:val="28"/>
      <w:szCs w:val="28"/>
    </w:rPr>
  </w:style>
  <w:style w:type="paragraph" w:styleId="1e">
    <w:name w:val="toc 1"/>
    <w:basedOn w:val="a"/>
    <w:next w:val="a"/>
    <w:uiPriority w:val="39"/>
    <w:rsid w:val="00C5646F"/>
  </w:style>
  <w:style w:type="paragraph" w:styleId="22">
    <w:name w:val="toc 2"/>
    <w:basedOn w:val="a"/>
    <w:next w:val="a"/>
    <w:uiPriority w:val="39"/>
    <w:rsid w:val="00C5646F"/>
    <w:pPr>
      <w:ind w:left="240"/>
    </w:pPr>
  </w:style>
  <w:style w:type="paragraph" w:styleId="33">
    <w:name w:val="toc 3"/>
    <w:basedOn w:val="a"/>
    <w:next w:val="a"/>
    <w:uiPriority w:val="39"/>
    <w:rsid w:val="00C5646F"/>
    <w:pPr>
      <w:ind w:left="480"/>
    </w:pPr>
  </w:style>
  <w:style w:type="paragraph" w:customStyle="1" w:styleId="af8">
    <w:name w:val="Содержимое таблицы"/>
    <w:basedOn w:val="a"/>
    <w:rsid w:val="00C5646F"/>
    <w:pPr>
      <w:suppressLineNumbers/>
    </w:pPr>
  </w:style>
  <w:style w:type="paragraph" w:customStyle="1" w:styleId="af9">
    <w:name w:val="Заголовок таблицы"/>
    <w:basedOn w:val="af8"/>
    <w:rsid w:val="00C5646F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C5646F"/>
  </w:style>
  <w:style w:type="paragraph" w:styleId="afb">
    <w:name w:val="footer"/>
    <w:basedOn w:val="a"/>
    <w:link w:val="afc"/>
    <w:uiPriority w:val="99"/>
    <w:rsid w:val="00C5646F"/>
    <w:pPr>
      <w:suppressLineNumbers/>
      <w:tabs>
        <w:tab w:val="center" w:pos="4819"/>
        <w:tab w:val="right" w:pos="9638"/>
      </w:tabs>
    </w:pPr>
  </w:style>
  <w:style w:type="character" w:customStyle="1" w:styleId="afc">
    <w:name w:val="Нижний колонтитул Знак"/>
    <w:link w:val="afb"/>
    <w:uiPriority w:val="99"/>
    <w:semiHidden/>
    <w:rsid w:val="005F391B"/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C97E0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iceouttxt4">
    <w:name w:val="iceouttxt4"/>
    <w:rsid w:val="00057C0B"/>
    <w:rPr>
      <w:rFonts w:cs="Times New Roman"/>
    </w:rPr>
  </w:style>
  <w:style w:type="paragraph" w:customStyle="1" w:styleId="title1">
    <w:name w:val="title1"/>
    <w:basedOn w:val="a"/>
    <w:rsid w:val="00A72468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23">
    <w:name w:val="Основной текст2"/>
    <w:basedOn w:val="a"/>
    <w:rsid w:val="00424AB7"/>
    <w:pPr>
      <w:widowControl w:val="0"/>
      <w:shd w:val="clear" w:color="auto" w:fill="FFFFFF"/>
      <w:suppressAutoHyphens w:val="0"/>
      <w:spacing w:line="326" w:lineRule="exact"/>
    </w:pPr>
    <w:rPr>
      <w:color w:val="000000"/>
      <w:sz w:val="28"/>
      <w:szCs w:val="28"/>
      <w:lang w:eastAsia="ru-RU"/>
    </w:rPr>
  </w:style>
  <w:style w:type="table" w:styleId="afd">
    <w:name w:val="Table Grid"/>
    <w:basedOn w:val="a1"/>
    <w:uiPriority w:val="59"/>
    <w:rsid w:val="000B731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">
    <w:name w:val="iceouttxt"/>
    <w:rsid w:val="000F3E48"/>
  </w:style>
  <w:style w:type="character" w:customStyle="1" w:styleId="apple-converted-space">
    <w:name w:val="apple-converted-space"/>
    <w:basedOn w:val="a0"/>
    <w:rsid w:val="0052620C"/>
  </w:style>
  <w:style w:type="paragraph" w:styleId="afe">
    <w:name w:val="List Paragraph"/>
    <w:basedOn w:val="a"/>
    <w:uiPriority w:val="34"/>
    <w:qFormat/>
    <w:rsid w:val="00C30CD2"/>
    <w:pPr>
      <w:ind w:left="720"/>
      <w:contextualSpacing/>
    </w:pPr>
  </w:style>
  <w:style w:type="paragraph" w:styleId="aff">
    <w:name w:val="No Spacing"/>
    <w:uiPriority w:val="1"/>
    <w:qFormat/>
    <w:rsid w:val="00A850E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E2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24">
    <w:name w:val="Название объекта2"/>
    <w:basedOn w:val="a"/>
    <w:rsid w:val="00505DFA"/>
    <w:pPr>
      <w:overflowPunct w:val="0"/>
      <w:autoSpaceDE w:val="0"/>
      <w:jc w:val="center"/>
      <w:textAlignment w:val="baseline"/>
    </w:pPr>
    <w:rPr>
      <w:sz w:val="28"/>
      <w:szCs w:val="20"/>
    </w:rPr>
  </w:style>
  <w:style w:type="paragraph" w:customStyle="1" w:styleId="34">
    <w:name w:val="Название объекта3"/>
    <w:basedOn w:val="a"/>
    <w:rsid w:val="003D0FB4"/>
    <w:pPr>
      <w:tabs>
        <w:tab w:val="left" w:pos="750"/>
        <w:tab w:val="left" w:pos="1020"/>
        <w:tab w:val="left" w:pos="2220"/>
        <w:tab w:val="left" w:pos="3718"/>
        <w:tab w:val="left" w:pos="15984"/>
      </w:tabs>
      <w:overflowPunct w:val="0"/>
      <w:autoSpaceDE w:val="0"/>
      <w:spacing w:line="211" w:lineRule="auto"/>
      <w:ind w:firstLine="567"/>
      <w:jc w:val="both"/>
      <w:textAlignment w:val="baseline"/>
    </w:pPr>
  </w:style>
  <w:style w:type="character" w:styleId="aff0">
    <w:name w:val="annotation reference"/>
    <w:basedOn w:val="a0"/>
    <w:uiPriority w:val="99"/>
    <w:semiHidden/>
    <w:unhideWhenUsed/>
    <w:rsid w:val="0099472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994727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994727"/>
    <w:rPr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9472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994727"/>
    <w:rPr>
      <w:b/>
      <w:bCs/>
      <w:lang w:eastAsia="ar-SA"/>
    </w:rPr>
  </w:style>
  <w:style w:type="character" w:customStyle="1" w:styleId="aff5">
    <w:name w:val="Гипертекстовая ссылка"/>
    <w:basedOn w:val="a0"/>
    <w:uiPriority w:val="99"/>
    <w:rsid w:val="00626E52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0">
                  <w:marLeft w:val="315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5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1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1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65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F446FA43B6E3FEBEBCD8F3649250FAD0420A227CFFC9AE25AC66DDD2E240F2461BF3BA44D356B32q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9EE0-ED89-4473-86AE-C647DC2A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6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Департамент экономразвития</Company>
  <LinksUpToDate>false</LinksUpToDate>
  <CharactersWithSpaces>10778</CharactersWithSpaces>
  <SharedDoc>false</SharedDoc>
  <HLinks>
    <vt:vector size="12" baseType="variant">
      <vt:variant>
        <vt:i4>3211326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consultantplus://offline/ref=2E7BD48224D338E89DF9A0F97C791F2B3EE189C7428EEFB6B499C0DD1F13472BB642D622AE28C0B2J9y1J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consultantplus://offline/ref=C1D9963841EFCC4590CA540E75BC41B1D121284B4379F808552F256DF02A6C0DA62943C1A07DE4F0u5D3N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user04</dc:creator>
  <cp:lastModifiedBy>Дидык</cp:lastModifiedBy>
  <cp:revision>48</cp:revision>
  <cp:lastPrinted>2021-05-20T21:39:00Z</cp:lastPrinted>
  <dcterms:created xsi:type="dcterms:W3CDTF">2021-04-07T05:06:00Z</dcterms:created>
  <dcterms:modified xsi:type="dcterms:W3CDTF">2022-03-15T23:02:00Z</dcterms:modified>
</cp:coreProperties>
</file>