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1D0D8B" w:rsidRPr="00A92EFF" w:rsidRDefault="005C5501" w:rsidP="001D0D8B">
      <w:pPr>
        <w:ind w:firstLine="708"/>
        <w:jc w:val="both"/>
        <w:rPr>
          <w:b/>
        </w:rPr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</w:t>
      </w:r>
      <w:r w:rsidR="00E56C51" w:rsidRPr="001D0D8B">
        <w:rPr>
          <w:b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в отношении </w:t>
      </w:r>
      <w:r w:rsidR="001D0D8B" w:rsidRPr="001D0D8B">
        <w:rPr>
          <w:b/>
          <w:sz w:val="28"/>
          <w:szCs w:val="28"/>
        </w:rPr>
        <w:t>МБОУ «</w:t>
      </w:r>
      <w:proofErr w:type="gramStart"/>
      <w:r w:rsidR="001D0D8B" w:rsidRPr="001D0D8B">
        <w:rPr>
          <w:b/>
          <w:sz w:val="28"/>
          <w:szCs w:val="28"/>
        </w:rPr>
        <w:t>Начальная</w:t>
      </w:r>
      <w:proofErr w:type="gramEnd"/>
      <w:r w:rsidR="001D0D8B" w:rsidRPr="001D0D8B">
        <w:rPr>
          <w:b/>
          <w:sz w:val="28"/>
          <w:szCs w:val="28"/>
        </w:rPr>
        <w:t xml:space="preserve"> </w:t>
      </w:r>
      <w:proofErr w:type="spellStart"/>
      <w:r w:rsidR="001D0D8B" w:rsidRPr="001D0D8B">
        <w:rPr>
          <w:b/>
          <w:sz w:val="28"/>
          <w:szCs w:val="28"/>
        </w:rPr>
        <w:t>школа-детский</w:t>
      </w:r>
      <w:proofErr w:type="spellEnd"/>
      <w:r w:rsidR="001D0D8B" w:rsidRPr="001D0D8B">
        <w:rPr>
          <w:b/>
          <w:sz w:val="28"/>
          <w:szCs w:val="28"/>
        </w:rPr>
        <w:t xml:space="preserve"> сад с. </w:t>
      </w:r>
      <w:proofErr w:type="spellStart"/>
      <w:r w:rsidR="001D0D8B" w:rsidRPr="001D0D8B">
        <w:rPr>
          <w:b/>
          <w:sz w:val="28"/>
          <w:szCs w:val="28"/>
        </w:rPr>
        <w:t>Нутэпэльмен</w:t>
      </w:r>
      <w:proofErr w:type="spellEnd"/>
      <w:r w:rsidR="001D0D8B" w:rsidRPr="001D0D8B">
        <w:rPr>
          <w:b/>
          <w:sz w:val="28"/>
          <w:szCs w:val="28"/>
        </w:rPr>
        <w:t>»</w:t>
      </w:r>
    </w:p>
    <w:p w:rsidR="00292BF7" w:rsidRDefault="005C5501" w:rsidP="001D0D8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</w:p>
    <w:p w:rsidR="00B029C4" w:rsidRDefault="001D0D8B" w:rsidP="00292BF7">
      <w:pPr>
        <w:tabs>
          <w:tab w:val="left" w:pos="779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C506A7" w:rsidRPr="00FA4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="00E212C0" w:rsidRPr="00FA4A82">
        <w:rPr>
          <w:bCs/>
          <w:sz w:val="28"/>
          <w:szCs w:val="28"/>
        </w:rPr>
        <w:t xml:space="preserve"> </w:t>
      </w:r>
      <w:r w:rsidR="00E56C51">
        <w:rPr>
          <w:bCs/>
          <w:sz w:val="28"/>
          <w:szCs w:val="28"/>
        </w:rPr>
        <w:t>2021</w:t>
      </w:r>
      <w:r w:rsidR="00F07625" w:rsidRPr="00FA4A82">
        <w:rPr>
          <w:bCs/>
          <w:sz w:val="28"/>
          <w:szCs w:val="28"/>
        </w:rPr>
        <w:t xml:space="preserve"> </w:t>
      </w:r>
      <w:r w:rsidR="009D0477" w:rsidRPr="00FA4A82">
        <w:rPr>
          <w:bCs/>
          <w:sz w:val="28"/>
          <w:szCs w:val="28"/>
        </w:rPr>
        <w:t>г.</w:t>
      </w:r>
    </w:p>
    <w:p w:rsidR="00292BF7" w:rsidRPr="00FA4A82" w:rsidRDefault="00292BF7" w:rsidP="00292BF7">
      <w:pPr>
        <w:tabs>
          <w:tab w:val="left" w:pos="7797"/>
        </w:tabs>
        <w:rPr>
          <w:bCs/>
          <w:sz w:val="28"/>
          <w:szCs w:val="28"/>
        </w:rPr>
      </w:pPr>
    </w:p>
    <w:p w:rsidR="00626E52" w:rsidRPr="005E4A1D" w:rsidRDefault="00626E52" w:rsidP="001D0D8B">
      <w:pPr>
        <w:ind w:firstLine="708"/>
        <w:jc w:val="both"/>
        <w:rPr>
          <w:sz w:val="28"/>
          <w:szCs w:val="28"/>
        </w:rPr>
      </w:pPr>
      <w:proofErr w:type="gramStart"/>
      <w:r w:rsidRPr="00292BF7">
        <w:rPr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на основании статьи 100 Федерального закона от 05.04.2013 № 44 - ФЗ «О контрактной системе в сфере закупок товаров, работ, услуг для обеспечения государственных и муниципальных нужд»,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органам местного самоуправления городского округа</w:t>
      </w:r>
      <w:proofErr w:type="gramEnd"/>
      <w:r w:rsidRPr="00292BF7">
        <w:rPr>
          <w:sz w:val="28"/>
          <w:szCs w:val="28"/>
        </w:rPr>
        <w:t xml:space="preserve"> </w:t>
      </w:r>
      <w:proofErr w:type="spellStart"/>
      <w:proofErr w:type="gram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, утвержденным Постановлением Администрации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от 17.12.2020 № 532-па, проведена плановая проверка соблюдения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292BF7" w:rsidRPr="00292BF7">
        <w:rPr>
          <w:sz w:val="28"/>
          <w:szCs w:val="28"/>
        </w:rPr>
        <w:t xml:space="preserve">муниципальным бюджетным </w:t>
      </w:r>
      <w:r w:rsidR="00292BF7" w:rsidRPr="001D0D8B">
        <w:rPr>
          <w:sz w:val="28"/>
          <w:szCs w:val="28"/>
        </w:rPr>
        <w:t xml:space="preserve">общеобразовательным учреждением </w:t>
      </w:r>
      <w:r w:rsidR="001D0D8B" w:rsidRPr="001D0D8B">
        <w:rPr>
          <w:sz w:val="28"/>
          <w:szCs w:val="28"/>
        </w:rPr>
        <w:t xml:space="preserve">«Начальная </w:t>
      </w:r>
      <w:proofErr w:type="spellStart"/>
      <w:r w:rsidR="001D0D8B" w:rsidRPr="001D0D8B">
        <w:rPr>
          <w:sz w:val="28"/>
          <w:szCs w:val="28"/>
        </w:rPr>
        <w:t>школа-детский</w:t>
      </w:r>
      <w:proofErr w:type="spellEnd"/>
      <w:r w:rsidR="001D0D8B" w:rsidRPr="001D0D8B">
        <w:rPr>
          <w:sz w:val="28"/>
          <w:szCs w:val="28"/>
        </w:rPr>
        <w:t xml:space="preserve"> сад с. </w:t>
      </w:r>
      <w:proofErr w:type="spellStart"/>
      <w:r w:rsidR="001D0D8B" w:rsidRPr="001D0D8B">
        <w:rPr>
          <w:sz w:val="28"/>
          <w:szCs w:val="28"/>
        </w:rPr>
        <w:t>Нутэпэльмен</w:t>
      </w:r>
      <w:proofErr w:type="spellEnd"/>
      <w:r w:rsidR="001D0D8B" w:rsidRPr="001D0D8B">
        <w:rPr>
          <w:sz w:val="28"/>
          <w:szCs w:val="28"/>
        </w:rPr>
        <w:t>»</w:t>
      </w:r>
      <w:r w:rsidRPr="001D0D8B">
        <w:rPr>
          <w:sz w:val="28"/>
          <w:szCs w:val="28"/>
        </w:rPr>
        <w:t>,</w:t>
      </w:r>
      <w:r w:rsidRPr="00292BF7">
        <w:rPr>
          <w:sz w:val="28"/>
          <w:szCs w:val="28"/>
        </w:rPr>
        <w:t xml:space="preserve"> в соответствии с приказом </w:t>
      </w:r>
      <w:r w:rsidR="00292BF7" w:rsidRPr="00292BF7">
        <w:rPr>
          <w:sz w:val="28"/>
          <w:szCs w:val="28"/>
        </w:rPr>
        <w:t>Управления социальной политики го</w:t>
      </w:r>
      <w:r w:rsidR="005E4A1D">
        <w:rPr>
          <w:sz w:val="28"/>
          <w:szCs w:val="28"/>
        </w:rPr>
        <w:t xml:space="preserve">родского округа </w:t>
      </w:r>
      <w:proofErr w:type="spellStart"/>
      <w:r w:rsidR="005E4A1D">
        <w:rPr>
          <w:sz w:val="28"/>
          <w:szCs w:val="28"/>
        </w:rPr>
        <w:t>Э</w:t>
      </w:r>
      <w:r w:rsidR="001D0D8B">
        <w:rPr>
          <w:sz w:val="28"/>
          <w:szCs w:val="28"/>
        </w:rPr>
        <w:t>гвекинот</w:t>
      </w:r>
      <w:proofErr w:type="spellEnd"/>
      <w:r w:rsidR="001D0D8B">
        <w:rPr>
          <w:sz w:val="28"/>
          <w:szCs w:val="28"/>
        </w:rPr>
        <w:t xml:space="preserve">  от  26</w:t>
      </w:r>
      <w:r w:rsidR="00292BF7" w:rsidRPr="00292BF7">
        <w:rPr>
          <w:sz w:val="28"/>
          <w:szCs w:val="28"/>
        </w:rPr>
        <w:t xml:space="preserve"> фев</w:t>
      </w:r>
      <w:r w:rsidR="001D0D8B">
        <w:rPr>
          <w:sz w:val="28"/>
          <w:szCs w:val="28"/>
        </w:rPr>
        <w:t>раля 2021 года №55</w:t>
      </w:r>
      <w:r w:rsidR="00292BF7" w:rsidRPr="00292BF7">
        <w:rPr>
          <w:sz w:val="28"/>
          <w:szCs w:val="28"/>
        </w:rPr>
        <w:t>-од</w:t>
      </w:r>
      <w:proofErr w:type="gramEnd"/>
      <w:r w:rsidR="00292BF7" w:rsidRPr="00292BF7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292BF7" w:rsidRPr="00292BF7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</w:t>
      </w:r>
      <w:r w:rsidR="00292BF7" w:rsidRPr="005E4A1D">
        <w:rPr>
          <w:sz w:val="28"/>
          <w:szCs w:val="28"/>
        </w:rPr>
        <w:t xml:space="preserve">системе в сфере закупок в отношении </w:t>
      </w:r>
      <w:r w:rsidR="001D0D8B" w:rsidRPr="005E4A1D">
        <w:rPr>
          <w:sz w:val="28"/>
          <w:szCs w:val="28"/>
        </w:rPr>
        <w:t>МБОУ «</w:t>
      </w:r>
      <w:proofErr w:type="gramStart"/>
      <w:r w:rsidR="001D0D8B" w:rsidRPr="005E4A1D">
        <w:rPr>
          <w:sz w:val="28"/>
          <w:szCs w:val="28"/>
        </w:rPr>
        <w:t>Начальная</w:t>
      </w:r>
      <w:proofErr w:type="gramEnd"/>
      <w:r w:rsidR="001D0D8B" w:rsidRPr="005E4A1D">
        <w:rPr>
          <w:sz w:val="28"/>
          <w:szCs w:val="28"/>
        </w:rPr>
        <w:t xml:space="preserve"> </w:t>
      </w:r>
      <w:proofErr w:type="spellStart"/>
      <w:r w:rsidR="001D0D8B" w:rsidRPr="005E4A1D">
        <w:rPr>
          <w:sz w:val="28"/>
          <w:szCs w:val="28"/>
        </w:rPr>
        <w:t>школа-детский</w:t>
      </w:r>
      <w:proofErr w:type="spellEnd"/>
      <w:r w:rsidR="001D0D8B" w:rsidRPr="005E4A1D">
        <w:rPr>
          <w:sz w:val="28"/>
          <w:szCs w:val="28"/>
        </w:rPr>
        <w:t xml:space="preserve"> сад с. </w:t>
      </w:r>
      <w:proofErr w:type="spellStart"/>
      <w:r w:rsidR="001D0D8B" w:rsidRPr="005E4A1D">
        <w:rPr>
          <w:sz w:val="28"/>
          <w:szCs w:val="28"/>
        </w:rPr>
        <w:t>Нутэпэльмен</w:t>
      </w:r>
      <w:proofErr w:type="spellEnd"/>
      <w:r w:rsidR="001D0D8B" w:rsidRPr="005E4A1D">
        <w:rPr>
          <w:sz w:val="28"/>
          <w:szCs w:val="28"/>
        </w:rPr>
        <w:t>»</w:t>
      </w:r>
      <w:r w:rsidR="00292BF7" w:rsidRPr="005E4A1D">
        <w:rPr>
          <w:sz w:val="28"/>
          <w:szCs w:val="28"/>
        </w:rPr>
        <w:t>»</w:t>
      </w:r>
      <w:r w:rsidRPr="005E4A1D">
        <w:rPr>
          <w:sz w:val="28"/>
          <w:szCs w:val="28"/>
        </w:rPr>
        <w:t>.</w:t>
      </w:r>
    </w:p>
    <w:p w:rsidR="00C83B99" w:rsidRPr="005E4A1D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5E4A1D" w:rsidRDefault="00C911A6" w:rsidP="00626E52">
      <w:pPr>
        <w:ind w:firstLine="567"/>
        <w:jc w:val="both"/>
        <w:rPr>
          <w:sz w:val="28"/>
          <w:szCs w:val="28"/>
        </w:rPr>
      </w:pPr>
      <w:r w:rsidRPr="005E4A1D">
        <w:rPr>
          <w:sz w:val="28"/>
          <w:szCs w:val="28"/>
        </w:rPr>
        <w:t xml:space="preserve">Проверяемое учреждение: </w:t>
      </w:r>
      <w:r w:rsidR="001D0D8B" w:rsidRPr="005E4A1D">
        <w:rPr>
          <w:sz w:val="28"/>
          <w:szCs w:val="28"/>
        </w:rPr>
        <w:t xml:space="preserve">Муниципальное бюджетное общеобразовательное учреждение  «Начальная школа – детский сад села </w:t>
      </w:r>
      <w:proofErr w:type="spellStart"/>
      <w:r w:rsidR="001D0D8B" w:rsidRPr="005E4A1D">
        <w:rPr>
          <w:sz w:val="28"/>
          <w:szCs w:val="28"/>
        </w:rPr>
        <w:t>Нутэпэльмен</w:t>
      </w:r>
      <w:proofErr w:type="spellEnd"/>
      <w:r w:rsidR="001D0D8B" w:rsidRPr="005E4A1D">
        <w:rPr>
          <w:sz w:val="28"/>
          <w:szCs w:val="28"/>
        </w:rPr>
        <w:t>».</w:t>
      </w:r>
    </w:p>
    <w:p w:rsidR="00BD5A98" w:rsidRPr="005E4A1D" w:rsidRDefault="00D63D22" w:rsidP="00626E52">
      <w:pPr>
        <w:ind w:firstLine="567"/>
        <w:jc w:val="both"/>
        <w:rPr>
          <w:sz w:val="28"/>
          <w:szCs w:val="28"/>
        </w:rPr>
      </w:pPr>
      <w:r w:rsidRPr="005E4A1D">
        <w:rPr>
          <w:sz w:val="28"/>
          <w:szCs w:val="28"/>
        </w:rPr>
        <w:t xml:space="preserve">Место проведения проверки: </w:t>
      </w:r>
      <w:r w:rsidR="00BD5A98" w:rsidRPr="005E4A1D">
        <w:rPr>
          <w:sz w:val="28"/>
          <w:szCs w:val="28"/>
        </w:rPr>
        <w:t xml:space="preserve">689202, </w:t>
      </w:r>
      <w:proofErr w:type="gramStart"/>
      <w:r w:rsidR="00BD5A98" w:rsidRPr="005E4A1D">
        <w:rPr>
          <w:sz w:val="28"/>
          <w:szCs w:val="28"/>
        </w:rPr>
        <w:t>Чукотский</w:t>
      </w:r>
      <w:proofErr w:type="gramEnd"/>
      <w:r w:rsidR="00BD5A98" w:rsidRPr="005E4A1D">
        <w:rPr>
          <w:sz w:val="28"/>
          <w:szCs w:val="28"/>
        </w:rPr>
        <w:t xml:space="preserve"> АО, п. </w:t>
      </w:r>
      <w:proofErr w:type="spellStart"/>
      <w:r w:rsidR="00BD5A98" w:rsidRPr="005E4A1D">
        <w:rPr>
          <w:sz w:val="28"/>
          <w:szCs w:val="28"/>
        </w:rPr>
        <w:t>Эгвекинот</w:t>
      </w:r>
      <w:proofErr w:type="spellEnd"/>
      <w:r w:rsidR="00BD5A98" w:rsidRPr="005E4A1D">
        <w:rPr>
          <w:sz w:val="28"/>
          <w:szCs w:val="28"/>
        </w:rPr>
        <w:t xml:space="preserve">, </w:t>
      </w:r>
      <w:r w:rsidR="00626E52" w:rsidRPr="005E4A1D">
        <w:rPr>
          <w:sz w:val="28"/>
          <w:szCs w:val="28"/>
        </w:rPr>
        <w:t xml:space="preserve">                     </w:t>
      </w:r>
      <w:r w:rsidR="00BD5A98" w:rsidRPr="005E4A1D">
        <w:rPr>
          <w:sz w:val="28"/>
          <w:szCs w:val="28"/>
        </w:rPr>
        <w:t>ул. Е.А.Прокунина, д. 4,</w:t>
      </w:r>
    </w:p>
    <w:p w:rsidR="00626E52" w:rsidRPr="005E4A1D" w:rsidRDefault="00D63D2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1D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BD5A98" w:rsidRPr="005E4A1D">
        <w:rPr>
          <w:rFonts w:ascii="Times New Roman" w:hAnsi="Times New Roman" w:cs="Times New Roman"/>
          <w:sz w:val="28"/>
          <w:szCs w:val="28"/>
        </w:rPr>
        <w:t>инспекцией ведомственного контроля</w:t>
      </w:r>
      <w:r w:rsidR="00110370" w:rsidRPr="005E4A1D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УСП ГО </w:t>
      </w:r>
      <w:proofErr w:type="spellStart"/>
      <w:r w:rsidR="00626E52" w:rsidRPr="005E4A1D">
        <w:rPr>
          <w:rFonts w:ascii="Times New Roman" w:hAnsi="Times New Roman" w:cs="Times New Roman"/>
          <w:sz w:val="28"/>
          <w:szCs w:val="28"/>
        </w:rPr>
        <w:t>Эгвкинот</w:t>
      </w:r>
      <w:proofErr w:type="spellEnd"/>
      <w:r w:rsidR="00626E52" w:rsidRPr="005E4A1D">
        <w:rPr>
          <w:rFonts w:ascii="Times New Roman" w:hAnsi="Times New Roman" w:cs="Times New Roman"/>
          <w:sz w:val="28"/>
          <w:szCs w:val="28"/>
        </w:rPr>
        <w:t xml:space="preserve"> в составе 4 человек:</w:t>
      </w:r>
    </w:p>
    <w:p w:rsidR="00626E52" w:rsidRPr="005E4A1D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1D">
        <w:rPr>
          <w:rFonts w:ascii="Times New Roman" w:hAnsi="Times New Roman" w:cs="Times New Roman"/>
          <w:sz w:val="28"/>
          <w:szCs w:val="28"/>
        </w:rPr>
        <w:t xml:space="preserve">Жукова Н.А. - начальник отдела культуры, спорта и туризма УСП ГО </w:t>
      </w:r>
      <w:proofErr w:type="spellStart"/>
      <w:r w:rsidRPr="005E4A1D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5E4A1D">
        <w:rPr>
          <w:rFonts w:ascii="Times New Roman" w:hAnsi="Times New Roman" w:cs="Times New Roman"/>
          <w:sz w:val="28"/>
          <w:szCs w:val="28"/>
        </w:rPr>
        <w:t xml:space="preserve">   руководитель инспекции;</w:t>
      </w:r>
    </w:p>
    <w:p w:rsidR="00626E52" w:rsidRPr="005E4A1D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A1D">
        <w:rPr>
          <w:rFonts w:ascii="Times New Roman" w:hAnsi="Times New Roman" w:cs="Times New Roman"/>
          <w:sz w:val="28"/>
          <w:szCs w:val="28"/>
        </w:rPr>
        <w:t>Колядко</w:t>
      </w:r>
      <w:proofErr w:type="spellEnd"/>
      <w:r w:rsidRPr="005E4A1D">
        <w:rPr>
          <w:rFonts w:ascii="Times New Roman" w:hAnsi="Times New Roman" w:cs="Times New Roman"/>
          <w:sz w:val="28"/>
          <w:szCs w:val="28"/>
        </w:rPr>
        <w:t xml:space="preserve"> Л.В. - консультант отдела образования и общеотраслевых вопросов УСП ГО </w:t>
      </w:r>
      <w:proofErr w:type="spellStart"/>
      <w:r w:rsidRPr="005E4A1D">
        <w:rPr>
          <w:rFonts w:ascii="Times New Roman" w:hAnsi="Times New Roman" w:cs="Times New Roman"/>
          <w:sz w:val="28"/>
          <w:szCs w:val="28"/>
        </w:rPr>
        <w:t>Эгвекинот-член</w:t>
      </w:r>
      <w:proofErr w:type="spellEnd"/>
      <w:r w:rsidRPr="005E4A1D">
        <w:rPr>
          <w:rFonts w:ascii="Times New Roman" w:hAnsi="Times New Roman" w:cs="Times New Roman"/>
          <w:sz w:val="28"/>
          <w:szCs w:val="28"/>
        </w:rPr>
        <w:t xml:space="preserve"> инспекции;</w:t>
      </w:r>
    </w:p>
    <w:p w:rsidR="00626E52" w:rsidRPr="005E4A1D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A1D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5E4A1D">
        <w:rPr>
          <w:rFonts w:ascii="Times New Roman" w:hAnsi="Times New Roman" w:cs="Times New Roman"/>
          <w:sz w:val="28"/>
          <w:szCs w:val="28"/>
        </w:rPr>
        <w:t xml:space="preserve"> В.Э. - консультант отдела образования и общеотраслевых вопросов УСП ГО </w:t>
      </w:r>
      <w:proofErr w:type="spellStart"/>
      <w:r w:rsidRPr="005E4A1D">
        <w:rPr>
          <w:rFonts w:ascii="Times New Roman" w:hAnsi="Times New Roman" w:cs="Times New Roman"/>
          <w:sz w:val="28"/>
          <w:szCs w:val="28"/>
        </w:rPr>
        <w:t>Эгвекинот-член</w:t>
      </w:r>
      <w:proofErr w:type="spellEnd"/>
      <w:r w:rsidRPr="005E4A1D">
        <w:rPr>
          <w:rFonts w:ascii="Times New Roman" w:hAnsi="Times New Roman" w:cs="Times New Roman"/>
          <w:sz w:val="28"/>
          <w:szCs w:val="28"/>
        </w:rPr>
        <w:t xml:space="preserve"> инспекции;</w:t>
      </w:r>
    </w:p>
    <w:p w:rsidR="00626E52" w:rsidRPr="00626E52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E52"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 w:rsidRPr="00626E52">
        <w:rPr>
          <w:rFonts w:ascii="Times New Roman" w:hAnsi="Times New Roman" w:cs="Times New Roman"/>
          <w:sz w:val="28"/>
          <w:szCs w:val="28"/>
        </w:rPr>
        <w:t xml:space="preserve">  А.В. - начальник отдела закупок МКУ </w:t>
      </w:r>
      <w:proofErr w:type="spellStart"/>
      <w:r w:rsidRPr="00626E52">
        <w:rPr>
          <w:rFonts w:ascii="Times New Roman" w:hAnsi="Times New Roman" w:cs="Times New Roman"/>
          <w:sz w:val="28"/>
          <w:szCs w:val="28"/>
        </w:rPr>
        <w:t>МЦБ-член</w:t>
      </w:r>
      <w:proofErr w:type="spellEnd"/>
      <w:r w:rsidRPr="00626E52">
        <w:rPr>
          <w:rFonts w:ascii="Times New Roman" w:hAnsi="Times New Roman" w:cs="Times New Roman"/>
          <w:sz w:val="28"/>
          <w:szCs w:val="28"/>
        </w:rPr>
        <w:t xml:space="preserve"> инспекции.</w:t>
      </w:r>
    </w:p>
    <w:p w:rsidR="0007005D" w:rsidRPr="00626E52" w:rsidRDefault="00A1718A" w:rsidP="00626E52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>требований законодательства Российской Федерации о контра</w:t>
      </w:r>
      <w:r w:rsidR="00F732B2" w:rsidRPr="00626E52">
        <w:rPr>
          <w:sz w:val="28"/>
          <w:szCs w:val="28"/>
        </w:rPr>
        <w:t>ктной системе в сфере закупок</w:t>
      </w:r>
      <w:r w:rsidRPr="00626E52">
        <w:rPr>
          <w:sz w:val="28"/>
          <w:szCs w:val="28"/>
        </w:rPr>
        <w:t>.</w:t>
      </w:r>
    </w:p>
    <w:p w:rsidR="00626E52" w:rsidRPr="00EC48E0" w:rsidRDefault="00A1718A" w:rsidP="00EC48E0">
      <w:pPr>
        <w:ind w:firstLine="567"/>
        <w:jc w:val="both"/>
        <w:rPr>
          <w:sz w:val="28"/>
          <w:szCs w:val="28"/>
          <w:u w:val="single"/>
        </w:rPr>
      </w:pPr>
      <w:proofErr w:type="gramStart"/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EC48E0">
        <w:rPr>
          <w:sz w:val="28"/>
          <w:szCs w:val="28"/>
          <w:u w:val="single"/>
        </w:rPr>
        <w:t>приказ Управления социальной политики гор</w:t>
      </w:r>
      <w:r w:rsidR="001D0D8B">
        <w:rPr>
          <w:sz w:val="28"/>
          <w:szCs w:val="28"/>
          <w:u w:val="single"/>
        </w:rPr>
        <w:t xml:space="preserve">одского округа </w:t>
      </w:r>
      <w:proofErr w:type="spellStart"/>
      <w:r w:rsidR="001D0D8B">
        <w:rPr>
          <w:sz w:val="28"/>
          <w:szCs w:val="28"/>
          <w:u w:val="single"/>
        </w:rPr>
        <w:t>эгвекинот</w:t>
      </w:r>
      <w:proofErr w:type="spellEnd"/>
      <w:r w:rsidR="001D0D8B">
        <w:rPr>
          <w:sz w:val="28"/>
          <w:szCs w:val="28"/>
          <w:u w:val="single"/>
        </w:rPr>
        <w:t xml:space="preserve">  от  26 февраля 2021 года №55</w:t>
      </w:r>
      <w:r w:rsidR="00626E52" w:rsidRPr="00EC48E0">
        <w:rPr>
          <w:sz w:val="28"/>
          <w:szCs w:val="28"/>
          <w:u w:val="single"/>
        </w:rPr>
        <w:t>-од</w:t>
      </w:r>
      <w:r w:rsidR="00626E52" w:rsidRPr="00EC48E0">
        <w:rPr>
          <w:rFonts w:eastAsia="Calibri"/>
          <w:sz w:val="28"/>
          <w:szCs w:val="28"/>
          <w:u w:val="single"/>
        </w:rPr>
        <w:t xml:space="preserve"> «О проведении плановой документарной проверки «По соблюдению </w:t>
      </w:r>
      <w:r w:rsidR="00626E52" w:rsidRPr="00EC48E0">
        <w:rPr>
          <w:sz w:val="28"/>
          <w:szCs w:val="28"/>
          <w:u w:val="single"/>
        </w:rPr>
        <w:t xml:space="preserve">законодательства Российской Федерации и иных нормативных правовых актов о </w:t>
      </w:r>
      <w:r w:rsidR="00626E52" w:rsidRPr="00EC48E0">
        <w:rPr>
          <w:sz w:val="28"/>
          <w:szCs w:val="28"/>
          <w:u w:val="single"/>
        </w:rPr>
        <w:lastRenderedPageBreak/>
        <w:t xml:space="preserve">контрактной системе в сфере закупок в отношении </w:t>
      </w:r>
      <w:r w:rsidR="001D0D8B" w:rsidRPr="001D0D8B">
        <w:rPr>
          <w:sz w:val="28"/>
          <w:szCs w:val="28"/>
        </w:rPr>
        <w:t xml:space="preserve">МБОУ «Начальная </w:t>
      </w:r>
      <w:proofErr w:type="spellStart"/>
      <w:r w:rsidR="001D0D8B" w:rsidRPr="001D0D8B">
        <w:rPr>
          <w:sz w:val="28"/>
          <w:szCs w:val="28"/>
        </w:rPr>
        <w:t>школа-детский</w:t>
      </w:r>
      <w:proofErr w:type="spellEnd"/>
      <w:r w:rsidR="001D0D8B" w:rsidRPr="001D0D8B">
        <w:rPr>
          <w:sz w:val="28"/>
          <w:szCs w:val="28"/>
        </w:rPr>
        <w:t xml:space="preserve"> сад с. </w:t>
      </w:r>
      <w:proofErr w:type="spellStart"/>
      <w:r w:rsidR="001D0D8B" w:rsidRPr="001D0D8B">
        <w:rPr>
          <w:sz w:val="28"/>
          <w:szCs w:val="28"/>
        </w:rPr>
        <w:t>Нутэпэльмен</w:t>
      </w:r>
      <w:proofErr w:type="spellEnd"/>
      <w:r w:rsidR="001D0D8B" w:rsidRPr="001D0D8B">
        <w:rPr>
          <w:sz w:val="28"/>
          <w:szCs w:val="28"/>
        </w:rPr>
        <w:t>»</w:t>
      </w:r>
      <w:r w:rsidR="00626E52" w:rsidRPr="00EC48E0">
        <w:rPr>
          <w:sz w:val="28"/>
          <w:szCs w:val="28"/>
          <w:u w:val="single"/>
        </w:rPr>
        <w:t>»</w:t>
      </w:r>
      <w:proofErr w:type="gramEnd"/>
    </w:p>
    <w:p w:rsidR="00FB5634" w:rsidRPr="002863AD" w:rsidRDefault="00FB5634" w:rsidP="00EC48E0">
      <w:pPr>
        <w:ind w:firstLine="567"/>
        <w:jc w:val="both"/>
        <w:rPr>
          <w:sz w:val="28"/>
          <w:szCs w:val="28"/>
        </w:rPr>
      </w:pPr>
      <w:r w:rsidRPr="002863AD">
        <w:rPr>
          <w:sz w:val="28"/>
          <w:szCs w:val="28"/>
        </w:rPr>
        <w:t>Проверяемый период:</w:t>
      </w:r>
      <w:r w:rsidR="00292BF7">
        <w:rPr>
          <w:sz w:val="28"/>
          <w:szCs w:val="28"/>
        </w:rPr>
        <w:t xml:space="preserve"> 2020</w:t>
      </w:r>
      <w:r w:rsidR="00D0199A" w:rsidRPr="002863AD">
        <w:rPr>
          <w:sz w:val="28"/>
          <w:szCs w:val="28"/>
        </w:rPr>
        <w:t xml:space="preserve"> год</w:t>
      </w:r>
      <w:r w:rsidR="00292BF7">
        <w:rPr>
          <w:sz w:val="28"/>
          <w:szCs w:val="28"/>
        </w:rPr>
        <w:t xml:space="preserve"> и истекший период 2021 года</w:t>
      </w:r>
      <w:r w:rsidR="00D0199A" w:rsidRPr="002863AD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t>Дата проведения проверки</w:t>
      </w:r>
      <w:r w:rsidR="009D0477" w:rsidRPr="002863AD">
        <w:rPr>
          <w:sz w:val="28"/>
          <w:szCs w:val="28"/>
          <w:lang w:eastAsia="ru-RU"/>
        </w:rPr>
        <w:t>:</w:t>
      </w:r>
      <w:r w:rsidR="001D0D8B">
        <w:rPr>
          <w:sz w:val="28"/>
          <w:szCs w:val="28"/>
          <w:lang w:eastAsia="ru-RU"/>
        </w:rPr>
        <w:t xml:space="preserve"> с 22</w:t>
      </w:r>
      <w:r w:rsidR="00C90B56">
        <w:rPr>
          <w:sz w:val="28"/>
          <w:szCs w:val="28"/>
          <w:lang w:eastAsia="ru-RU"/>
        </w:rPr>
        <w:t>.0</w:t>
      </w:r>
      <w:r w:rsidR="001D0D8B">
        <w:rPr>
          <w:sz w:val="28"/>
          <w:szCs w:val="28"/>
          <w:lang w:eastAsia="ru-RU"/>
        </w:rPr>
        <w:t>3.2021 по 02.04</w:t>
      </w:r>
      <w:r w:rsidR="00292BF7">
        <w:rPr>
          <w:sz w:val="28"/>
          <w:szCs w:val="28"/>
          <w:lang w:eastAsia="ru-RU"/>
        </w:rPr>
        <w:t>.2021</w:t>
      </w:r>
      <w:r w:rsidR="00F558E9" w:rsidRPr="002863AD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о контрактной системе в сфере закупок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сведения о </w:t>
      </w:r>
      <w:r w:rsidR="00EC48E0">
        <w:rPr>
          <w:color w:val="000000"/>
          <w:sz w:val="28"/>
          <w:szCs w:val="28"/>
        </w:rPr>
        <w:t>назначении контрактного управляющего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63521" w:rsidRPr="0056734B">
        <w:rPr>
          <w:color w:val="000000"/>
          <w:sz w:val="28"/>
          <w:szCs w:val="28"/>
        </w:rPr>
        <w:t>план-график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для обеспечения государственных и муниципальных нужд </w:t>
      </w:r>
      <w:r w:rsidR="00EC48E0">
        <w:rPr>
          <w:color w:val="000000"/>
          <w:sz w:val="28"/>
          <w:szCs w:val="28"/>
        </w:rPr>
        <w:t>на 2020 и 2021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контракты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proofErr w:type="spellStart"/>
      <w:proofErr w:type="gramStart"/>
      <w:r w:rsidR="00EC48E0">
        <w:rPr>
          <w:color w:val="000000"/>
          <w:sz w:val="28"/>
          <w:szCs w:val="28"/>
        </w:rPr>
        <w:t>счет-фактуры</w:t>
      </w:r>
      <w:proofErr w:type="spellEnd"/>
      <w:proofErr w:type="gramEnd"/>
      <w:r w:rsidR="00EC48E0">
        <w:rPr>
          <w:color w:val="000000"/>
          <w:sz w:val="28"/>
          <w:szCs w:val="28"/>
        </w:rPr>
        <w:t xml:space="preserve">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Кодексом Российской Федерации об административных правонарушениях (далее – </w:t>
      </w:r>
      <w:proofErr w:type="spellStart"/>
      <w:r w:rsidR="004171BD" w:rsidRPr="001E204C">
        <w:rPr>
          <w:color w:val="000000"/>
          <w:sz w:val="28"/>
          <w:szCs w:val="28"/>
        </w:rPr>
        <w:t>КоАП</w:t>
      </w:r>
      <w:proofErr w:type="spellEnd"/>
      <w:r w:rsidR="004171BD" w:rsidRPr="001E204C">
        <w:rPr>
          <w:color w:val="000000"/>
          <w:sz w:val="28"/>
          <w:szCs w:val="28"/>
        </w:rPr>
        <w:t xml:space="preserve">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F19F6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4F19F6" w:rsidRPr="004F19F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 05.04.2013 № </w:t>
      </w:r>
      <w:r w:rsidR="004F19F6" w:rsidRPr="004F19F6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</w:t>
      </w:r>
      <w:r w:rsidR="00D8504C">
        <w:rPr>
          <w:color w:val="000000"/>
          <w:sz w:val="28"/>
          <w:szCs w:val="28"/>
        </w:rPr>
        <w:t>д» (далее – Федеральный закон № </w:t>
      </w:r>
      <w:r w:rsidR="004F19F6" w:rsidRPr="004F19F6">
        <w:rPr>
          <w:color w:val="000000"/>
          <w:sz w:val="28"/>
          <w:szCs w:val="28"/>
        </w:rPr>
        <w:t>44-ФЗ)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Pr="00D360FF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 xml:space="preserve">Учреждение действует на основании устава, утвержденного в новой редакции приказом </w:t>
      </w:r>
      <w:r w:rsidR="00280568" w:rsidRPr="00D360FF">
        <w:rPr>
          <w:sz w:val="28"/>
          <w:szCs w:val="28"/>
          <w:lang w:eastAsia="ru-RU"/>
        </w:rPr>
        <w:t xml:space="preserve">Управления социальной политики городского округа </w:t>
      </w:r>
      <w:proofErr w:type="spellStart"/>
      <w:r w:rsidR="00280568" w:rsidRPr="00D360FF">
        <w:rPr>
          <w:sz w:val="28"/>
          <w:szCs w:val="28"/>
          <w:lang w:eastAsia="ru-RU"/>
        </w:rPr>
        <w:t>Эгвекинот</w:t>
      </w:r>
      <w:proofErr w:type="spellEnd"/>
      <w:r w:rsidR="00280568" w:rsidRPr="00D360FF">
        <w:rPr>
          <w:sz w:val="28"/>
          <w:szCs w:val="28"/>
          <w:lang w:eastAsia="ru-RU"/>
        </w:rPr>
        <w:t xml:space="preserve"> </w:t>
      </w:r>
      <w:r w:rsidRPr="00D360FF">
        <w:rPr>
          <w:sz w:val="28"/>
          <w:szCs w:val="28"/>
          <w:lang w:eastAsia="ru-RU"/>
        </w:rPr>
        <w:t xml:space="preserve">от </w:t>
      </w:r>
      <w:r w:rsidR="00D360FF" w:rsidRPr="00D360FF">
        <w:rPr>
          <w:sz w:val="28"/>
          <w:szCs w:val="28"/>
          <w:lang w:eastAsia="ru-RU"/>
        </w:rPr>
        <w:t>16.02.2015 № 27</w:t>
      </w:r>
      <w:r w:rsidR="00280568" w:rsidRPr="00D360FF">
        <w:rPr>
          <w:sz w:val="28"/>
          <w:szCs w:val="28"/>
          <w:lang w:eastAsia="ru-RU"/>
        </w:rPr>
        <w:t>.</w:t>
      </w:r>
    </w:p>
    <w:p w:rsidR="00280568" w:rsidRPr="00D360FF" w:rsidRDefault="006522BD" w:rsidP="004E5275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D360FF">
        <w:rPr>
          <w:sz w:val="28"/>
          <w:szCs w:val="28"/>
          <w:lang w:eastAsia="ru-RU"/>
        </w:rPr>
        <w:t xml:space="preserve">Юридический адрес: </w:t>
      </w:r>
      <w:r w:rsidR="001D0D8B" w:rsidRPr="00D360FF">
        <w:rPr>
          <w:sz w:val="28"/>
          <w:szCs w:val="28"/>
        </w:rPr>
        <w:t xml:space="preserve">689235 Чукотский автономный округ, </w:t>
      </w:r>
      <w:proofErr w:type="spellStart"/>
      <w:r w:rsidR="001D0D8B" w:rsidRPr="00D360FF">
        <w:rPr>
          <w:sz w:val="28"/>
          <w:szCs w:val="28"/>
        </w:rPr>
        <w:t>Иультинский</w:t>
      </w:r>
      <w:proofErr w:type="spellEnd"/>
      <w:r w:rsidR="001D0D8B" w:rsidRPr="00D360FF">
        <w:rPr>
          <w:sz w:val="28"/>
          <w:szCs w:val="28"/>
        </w:rPr>
        <w:t xml:space="preserve"> район, с. </w:t>
      </w:r>
      <w:proofErr w:type="spellStart"/>
      <w:r w:rsidR="001D0D8B" w:rsidRPr="00D360FF">
        <w:rPr>
          <w:sz w:val="28"/>
          <w:szCs w:val="28"/>
        </w:rPr>
        <w:t>Нутэпэльмен</w:t>
      </w:r>
      <w:proofErr w:type="spellEnd"/>
      <w:r w:rsidR="001D0D8B" w:rsidRPr="00D360FF">
        <w:rPr>
          <w:sz w:val="28"/>
          <w:szCs w:val="28"/>
        </w:rPr>
        <w:t xml:space="preserve">, ул. </w:t>
      </w:r>
      <w:proofErr w:type="gramStart"/>
      <w:r w:rsidR="001D0D8B" w:rsidRPr="00D360FF">
        <w:rPr>
          <w:sz w:val="28"/>
          <w:szCs w:val="28"/>
        </w:rPr>
        <w:t>Школьная</w:t>
      </w:r>
      <w:proofErr w:type="gramEnd"/>
      <w:r w:rsidR="001D0D8B" w:rsidRPr="00D360FF">
        <w:rPr>
          <w:sz w:val="28"/>
          <w:szCs w:val="28"/>
        </w:rPr>
        <w:t>, д. 3.</w:t>
      </w:r>
    </w:p>
    <w:p w:rsidR="006522BD" w:rsidRPr="00D360FF" w:rsidRDefault="00D34C6B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>Фактический адрес:</w:t>
      </w:r>
      <w:r w:rsidR="00970AC6" w:rsidRPr="00D360FF">
        <w:rPr>
          <w:sz w:val="28"/>
          <w:szCs w:val="28"/>
          <w:lang w:eastAsia="ru-RU"/>
        </w:rPr>
        <w:t xml:space="preserve"> </w:t>
      </w:r>
      <w:r w:rsidR="001D0D8B" w:rsidRPr="00D360FF">
        <w:rPr>
          <w:sz w:val="28"/>
          <w:szCs w:val="28"/>
        </w:rPr>
        <w:t xml:space="preserve">689235 Чукотский автономный округ, </w:t>
      </w:r>
      <w:proofErr w:type="spellStart"/>
      <w:r w:rsidR="001D0D8B" w:rsidRPr="00D360FF">
        <w:rPr>
          <w:sz w:val="28"/>
          <w:szCs w:val="28"/>
        </w:rPr>
        <w:t>Иультинский</w:t>
      </w:r>
      <w:proofErr w:type="spellEnd"/>
      <w:r w:rsidR="001D0D8B" w:rsidRPr="00D360FF">
        <w:rPr>
          <w:sz w:val="28"/>
          <w:szCs w:val="28"/>
        </w:rPr>
        <w:t xml:space="preserve"> район, с. </w:t>
      </w:r>
      <w:proofErr w:type="spellStart"/>
      <w:r w:rsidR="001D0D8B" w:rsidRPr="00D360FF">
        <w:rPr>
          <w:sz w:val="28"/>
          <w:szCs w:val="28"/>
        </w:rPr>
        <w:t>Нутэпэльмен</w:t>
      </w:r>
      <w:proofErr w:type="spellEnd"/>
      <w:r w:rsidR="001D0D8B" w:rsidRPr="00D360FF">
        <w:rPr>
          <w:sz w:val="28"/>
          <w:szCs w:val="28"/>
        </w:rPr>
        <w:t xml:space="preserve">, ул. </w:t>
      </w:r>
      <w:proofErr w:type="gramStart"/>
      <w:r w:rsidR="001D0D8B" w:rsidRPr="00D360FF">
        <w:rPr>
          <w:sz w:val="28"/>
          <w:szCs w:val="28"/>
        </w:rPr>
        <w:t>Школьная</w:t>
      </w:r>
      <w:proofErr w:type="gramEnd"/>
      <w:r w:rsidR="001D0D8B" w:rsidRPr="00D360FF">
        <w:rPr>
          <w:sz w:val="28"/>
          <w:szCs w:val="28"/>
        </w:rPr>
        <w:t>, д. 3.</w:t>
      </w:r>
    </w:p>
    <w:p w:rsidR="00280568" w:rsidRPr="00D360FF" w:rsidRDefault="00280568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 xml:space="preserve">ОГРН – </w:t>
      </w:r>
      <w:r w:rsidR="001D0D8B" w:rsidRPr="00D360FF">
        <w:rPr>
          <w:sz w:val="28"/>
          <w:szCs w:val="28"/>
        </w:rPr>
        <w:t>1028700588993</w:t>
      </w:r>
      <w:r w:rsidR="001D0D8B" w:rsidRPr="00D360FF">
        <w:rPr>
          <w:sz w:val="28"/>
          <w:szCs w:val="28"/>
          <w:lang w:eastAsia="ru-RU"/>
        </w:rPr>
        <w:t>, ИНН – 8704000555</w:t>
      </w:r>
      <w:r w:rsidRPr="00D360FF">
        <w:rPr>
          <w:sz w:val="28"/>
          <w:szCs w:val="28"/>
          <w:lang w:eastAsia="ru-RU"/>
        </w:rPr>
        <w:t xml:space="preserve">, КПП – 870401001, </w:t>
      </w:r>
      <w:r w:rsidRPr="00D360FF">
        <w:rPr>
          <w:sz w:val="28"/>
          <w:szCs w:val="28"/>
        </w:rPr>
        <w:t xml:space="preserve">ОКТМО 77715000, ОКПО </w:t>
      </w:r>
      <w:r w:rsidR="001D0D8B" w:rsidRPr="00D360FF">
        <w:rPr>
          <w:sz w:val="28"/>
          <w:szCs w:val="28"/>
        </w:rPr>
        <w:t>58002357</w:t>
      </w:r>
      <w:r w:rsidRPr="00D360FF">
        <w:rPr>
          <w:sz w:val="28"/>
          <w:szCs w:val="28"/>
        </w:rPr>
        <w:t>, ОКВЭД 85.13</w:t>
      </w:r>
    </w:p>
    <w:p w:rsidR="006522BD" w:rsidRPr="00D360FF" w:rsidRDefault="00EB656D" w:rsidP="004E527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360FF">
        <w:rPr>
          <w:color w:val="000000"/>
          <w:sz w:val="28"/>
          <w:szCs w:val="28"/>
        </w:rPr>
        <w:t>Ответственное лицо</w:t>
      </w:r>
      <w:r w:rsidR="006522BD" w:rsidRPr="00D360FF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нужд:</w:t>
      </w:r>
    </w:p>
    <w:p w:rsidR="00560EDC" w:rsidRPr="00496D40" w:rsidRDefault="001D0D8B" w:rsidP="00EB656D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496D40">
        <w:rPr>
          <w:sz w:val="28"/>
          <w:szCs w:val="28"/>
        </w:rPr>
        <w:t>Рубашанова</w:t>
      </w:r>
      <w:proofErr w:type="spellEnd"/>
      <w:r w:rsidRPr="00496D40">
        <w:rPr>
          <w:sz w:val="28"/>
          <w:szCs w:val="28"/>
        </w:rPr>
        <w:t xml:space="preserve"> Елена Андреевна</w:t>
      </w:r>
      <w:r w:rsidR="00EB656D" w:rsidRPr="00496D40">
        <w:rPr>
          <w:sz w:val="28"/>
          <w:szCs w:val="28"/>
        </w:rPr>
        <w:t xml:space="preserve"> – директор </w:t>
      </w:r>
      <w:r w:rsidRPr="00496D40">
        <w:rPr>
          <w:sz w:val="28"/>
          <w:szCs w:val="28"/>
        </w:rPr>
        <w:t xml:space="preserve">МБОУ «Начальная </w:t>
      </w:r>
      <w:proofErr w:type="spellStart"/>
      <w:proofErr w:type="gramStart"/>
      <w:r w:rsidRPr="00496D40">
        <w:rPr>
          <w:sz w:val="28"/>
          <w:szCs w:val="28"/>
        </w:rPr>
        <w:t>школа-детский</w:t>
      </w:r>
      <w:proofErr w:type="spellEnd"/>
      <w:proofErr w:type="gramEnd"/>
      <w:r w:rsidRPr="00496D40">
        <w:rPr>
          <w:sz w:val="28"/>
          <w:szCs w:val="28"/>
        </w:rPr>
        <w:t xml:space="preserve"> сад с. </w:t>
      </w:r>
      <w:proofErr w:type="spellStart"/>
      <w:r w:rsidRPr="00496D40">
        <w:rPr>
          <w:sz w:val="28"/>
          <w:szCs w:val="28"/>
        </w:rPr>
        <w:t>Нутэпэльмен</w:t>
      </w:r>
      <w:proofErr w:type="spellEnd"/>
      <w:r w:rsidRPr="00496D40">
        <w:rPr>
          <w:sz w:val="28"/>
          <w:szCs w:val="28"/>
        </w:rPr>
        <w:t>»</w:t>
      </w:r>
      <w:r w:rsidR="00EB656D" w:rsidRPr="00496D40">
        <w:rPr>
          <w:sz w:val="28"/>
          <w:szCs w:val="28"/>
        </w:rPr>
        <w:t>.</w:t>
      </w:r>
    </w:p>
    <w:p w:rsidR="000A0CED" w:rsidRPr="00D360FF" w:rsidRDefault="000A0CED" w:rsidP="004E5275">
      <w:pPr>
        <w:suppressAutoHyphens w:val="0"/>
        <w:ind w:firstLine="709"/>
        <w:contextualSpacing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D360FF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>1. </w:t>
      </w:r>
      <w:r w:rsidR="006757EE" w:rsidRPr="00D360FF">
        <w:rPr>
          <w:sz w:val="28"/>
          <w:szCs w:val="28"/>
          <w:lang w:eastAsia="ru-RU"/>
        </w:rPr>
        <w:t>Учредительные:</w:t>
      </w:r>
    </w:p>
    <w:p w:rsidR="006757EE" w:rsidRPr="00D360FF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 xml:space="preserve">– Устав </w:t>
      </w:r>
      <w:r w:rsidR="00EF7D50" w:rsidRPr="00D360FF">
        <w:rPr>
          <w:sz w:val="28"/>
          <w:szCs w:val="28"/>
          <w:lang w:eastAsia="ru-RU"/>
        </w:rPr>
        <w:t>у</w:t>
      </w:r>
      <w:r w:rsidR="006757EE" w:rsidRPr="00D360FF">
        <w:rPr>
          <w:sz w:val="28"/>
          <w:szCs w:val="28"/>
          <w:lang w:eastAsia="ru-RU"/>
        </w:rPr>
        <w:t>чреждения;</w:t>
      </w:r>
    </w:p>
    <w:p w:rsidR="000A0CED" w:rsidRPr="00C65D9A" w:rsidRDefault="006757EE" w:rsidP="00C65D9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5D9A">
        <w:rPr>
          <w:rFonts w:eastAsia="Calibri"/>
          <w:color w:val="000000"/>
          <w:sz w:val="28"/>
          <w:szCs w:val="28"/>
          <w:lang w:eastAsia="en-US"/>
        </w:rPr>
        <w:t>2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. </w:t>
      </w:r>
      <w:r w:rsidR="000A0CED" w:rsidRPr="00C65D9A">
        <w:rPr>
          <w:rFonts w:eastAsia="Calibri"/>
          <w:color w:val="000000"/>
          <w:sz w:val="28"/>
          <w:szCs w:val="28"/>
          <w:lang w:eastAsia="en-US"/>
        </w:rPr>
        <w:t xml:space="preserve">Регулирующие деятельность </w:t>
      </w:r>
      <w:r w:rsidR="00D81103" w:rsidRPr="00C65D9A">
        <w:rPr>
          <w:rFonts w:eastAsia="Calibri"/>
          <w:color w:val="000000"/>
          <w:sz w:val="28"/>
          <w:szCs w:val="28"/>
          <w:lang w:eastAsia="en-US"/>
        </w:rPr>
        <w:t>учреждения в сфере закупок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A0CED" w:rsidRPr="00C65D9A" w:rsidRDefault="00DE0C06" w:rsidP="00C65D9A">
      <w:pPr>
        <w:jc w:val="both"/>
        <w:rPr>
          <w:rFonts w:eastAsia="Calibri"/>
          <w:sz w:val="28"/>
          <w:szCs w:val="28"/>
          <w:lang w:eastAsia="en-US"/>
        </w:rPr>
      </w:pPr>
      <w:r w:rsidRPr="00C65D9A">
        <w:rPr>
          <w:rFonts w:eastAsia="Calibri"/>
          <w:sz w:val="28"/>
          <w:szCs w:val="28"/>
          <w:lang w:eastAsia="en-US"/>
        </w:rPr>
        <w:t>– </w:t>
      </w:r>
      <w:r w:rsidR="000A0CED" w:rsidRPr="00C65D9A">
        <w:rPr>
          <w:rFonts w:eastAsia="Calibri"/>
          <w:sz w:val="28"/>
          <w:szCs w:val="28"/>
          <w:lang w:eastAsia="en-US"/>
        </w:rPr>
        <w:t xml:space="preserve">приказ </w:t>
      </w:r>
      <w:r w:rsidR="00CC2B84">
        <w:rPr>
          <w:rFonts w:eastAsia="Calibri"/>
          <w:sz w:val="28"/>
          <w:szCs w:val="28"/>
          <w:lang w:eastAsia="en-US"/>
        </w:rPr>
        <w:t xml:space="preserve">о </w:t>
      </w:r>
      <w:r w:rsidR="00330A11">
        <w:rPr>
          <w:rFonts w:eastAsia="Calibri"/>
          <w:sz w:val="28"/>
          <w:szCs w:val="28"/>
          <w:lang w:eastAsia="en-US"/>
        </w:rPr>
        <w:t>создании е</w:t>
      </w:r>
      <w:r w:rsidR="00C65D9A" w:rsidRPr="00C65D9A">
        <w:rPr>
          <w:rFonts w:eastAsia="Calibri"/>
          <w:sz w:val="28"/>
          <w:szCs w:val="28"/>
          <w:lang w:eastAsia="en-US"/>
        </w:rPr>
        <w:t>диной комиссии осуществляющей функции по осуществлению закупок путем проведения конкурсов, аукционов, запросов котировок, запросов предложений</w:t>
      </w:r>
      <w:r w:rsidR="000A0CED" w:rsidRPr="00C65D9A">
        <w:rPr>
          <w:rFonts w:eastAsia="Calibri"/>
          <w:sz w:val="28"/>
          <w:szCs w:val="28"/>
          <w:lang w:eastAsia="en-US"/>
        </w:rPr>
        <w:t>;</w:t>
      </w:r>
    </w:p>
    <w:p w:rsidR="002817F6" w:rsidRPr="00F217C0" w:rsidRDefault="002817F6" w:rsidP="002817F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217C0">
        <w:rPr>
          <w:rFonts w:eastAsia="Calibri"/>
          <w:sz w:val="28"/>
          <w:szCs w:val="28"/>
          <w:lang w:eastAsia="en-US"/>
        </w:rPr>
        <w:lastRenderedPageBreak/>
        <w:t>– </w:t>
      </w:r>
      <w:r w:rsidRPr="00F217C0">
        <w:rPr>
          <w:sz w:val="28"/>
          <w:szCs w:val="28"/>
          <w:lang w:eastAsia="ru-RU"/>
        </w:rPr>
        <w:t>приказ о назна</w:t>
      </w:r>
      <w:r w:rsidR="00513E5C" w:rsidRPr="00F217C0">
        <w:rPr>
          <w:sz w:val="28"/>
          <w:szCs w:val="28"/>
          <w:lang w:eastAsia="ru-RU"/>
        </w:rPr>
        <w:t>чении контрактного управляющего;</w:t>
      </w:r>
    </w:p>
    <w:p w:rsidR="00B06E23" w:rsidRPr="00F217C0" w:rsidRDefault="00F217C0" w:rsidP="00B06E2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17C0">
        <w:rPr>
          <w:rFonts w:eastAsia="Calibri"/>
          <w:sz w:val="28"/>
          <w:szCs w:val="28"/>
          <w:lang w:eastAsia="en-US"/>
        </w:rPr>
        <w:t>– штатное расписание № 1 от 09.01.2020г.</w:t>
      </w:r>
      <w:r w:rsidR="00513E5C" w:rsidRPr="00F217C0">
        <w:rPr>
          <w:rFonts w:eastAsia="Calibri"/>
          <w:sz w:val="28"/>
          <w:szCs w:val="28"/>
          <w:lang w:eastAsia="en-US"/>
        </w:rPr>
        <w:t>;</w:t>
      </w:r>
    </w:p>
    <w:p w:rsidR="000A0CED" w:rsidRPr="00F217C0" w:rsidRDefault="00DE0C06" w:rsidP="004E527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17C0">
        <w:rPr>
          <w:rFonts w:eastAsia="Calibri"/>
          <w:sz w:val="28"/>
          <w:szCs w:val="28"/>
          <w:lang w:eastAsia="en-US"/>
        </w:rPr>
        <w:t>– </w:t>
      </w:r>
      <w:r w:rsidR="00676255" w:rsidRPr="00F217C0">
        <w:rPr>
          <w:rFonts w:eastAsia="Calibri"/>
          <w:sz w:val="28"/>
          <w:szCs w:val="28"/>
          <w:lang w:eastAsia="en-US"/>
        </w:rPr>
        <w:t>диплом о профессиональной переподготовке 542413253042,</w:t>
      </w:r>
      <w:r w:rsidR="00972CAC" w:rsidRPr="00F217C0">
        <w:rPr>
          <w:rFonts w:eastAsia="Calibri"/>
          <w:sz w:val="28"/>
          <w:szCs w:val="28"/>
          <w:lang w:eastAsia="en-US"/>
        </w:rPr>
        <w:t xml:space="preserve"> регистрационный </w:t>
      </w:r>
      <w:r w:rsidR="00676255" w:rsidRPr="00F217C0">
        <w:rPr>
          <w:rFonts w:eastAsia="Calibri"/>
          <w:sz w:val="28"/>
          <w:szCs w:val="28"/>
          <w:lang w:eastAsia="en-US"/>
        </w:rPr>
        <w:t>номер 00072</w:t>
      </w:r>
      <w:r w:rsidR="00513E5C" w:rsidRPr="00F217C0">
        <w:rPr>
          <w:rFonts w:eastAsia="Calibri"/>
          <w:sz w:val="28"/>
          <w:szCs w:val="28"/>
          <w:lang w:eastAsia="en-US"/>
        </w:rPr>
        <w:t>;</w:t>
      </w:r>
    </w:p>
    <w:p w:rsidR="00886747" w:rsidRPr="006A0F2D" w:rsidRDefault="006757EE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3</w:t>
      </w:r>
      <w:r w:rsidR="006A0F2D" w:rsidRPr="006A0F2D">
        <w:rPr>
          <w:sz w:val="28"/>
          <w:szCs w:val="28"/>
          <w:lang w:eastAsia="ru-RU"/>
        </w:rPr>
        <w:t>. </w:t>
      </w:r>
      <w:r w:rsidR="009F070A">
        <w:rPr>
          <w:sz w:val="28"/>
          <w:szCs w:val="28"/>
          <w:lang w:eastAsia="ru-RU"/>
        </w:rPr>
        <w:t>Приказы об утверждении п</w:t>
      </w:r>
      <w:r w:rsidR="006A0F2D" w:rsidRPr="006A0F2D">
        <w:rPr>
          <w:sz w:val="28"/>
          <w:szCs w:val="28"/>
          <w:lang w:eastAsia="ru-RU"/>
        </w:rPr>
        <w:t>лан</w:t>
      </w:r>
      <w:r w:rsidR="009F070A">
        <w:rPr>
          <w:sz w:val="28"/>
          <w:szCs w:val="28"/>
          <w:lang w:eastAsia="ru-RU"/>
        </w:rPr>
        <w:t>а-графика закупок на 2020 и 2021</w:t>
      </w:r>
      <w:r w:rsidR="00886747" w:rsidRPr="006A0F2D">
        <w:rPr>
          <w:sz w:val="28"/>
          <w:szCs w:val="28"/>
          <w:lang w:eastAsia="ru-RU"/>
        </w:rPr>
        <w:t xml:space="preserve"> год.</w:t>
      </w:r>
    </w:p>
    <w:p w:rsidR="000A0CED" w:rsidRPr="006C1865" w:rsidRDefault="002817F6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C1865">
        <w:rPr>
          <w:sz w:val="28"/>
          <w:szCs w:val="28"/>
          <w:lang w:eastAsia="ru-RU"/>
        </w:rPr>
        <w:t>4</w:t>
      </w:r>
      <w:r w:rsidR="00330A11">
        <w:rPr>
          <w:sz w:val="28"/>
          <w:szCs w:val="28"/>
          <w:lang w:eastAsia="ru-RU"/>
        </w:rPr>
        <w:t>. Контракты</w:t>
      </w:r>
      <w:r w:rsidR="003231C9" w:rsidRPr="006C1865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="00337AD3" w:rsidRPr="001D0D8B">
        <w:rPr>
          <w:sz w:val="28"/>
          <w:szCs w:val="28"/>
        </w:rPr>
        <w:t>МБОУ «</w:t>
      </w:r>
      <w:proofErr w:type="gramStart"/>
      <w:r w:rsidR="00337AD3" w:rsidRPr="001D0D8B">
        <w:rPr>
          <w:sz w:val="28"/>
          <w:szCs w:val="28"/>
        </w:rPr>
        <w:t>Начальная</w:t>
      </w:r>
      <w:proofErr w:type="gramEnd"/>
      <w:r w:rsidR="00337AD3" w:rsidRPr="001D0D8B">
        <w:rPr>
          <w:sz w:val="28"/>
          <w:szCs w:val="28"/>
        </w:rPr>
        <w:t xml:space="preserve"> </w:t>
      </w:r>
      <w:proofErr w:type="spellStart"/>
      <w:r w:rsidR="00337AD3" w:rsidRPr="001D0D8B">
        <w:rPr>
          <w:sz w:val="28"/>
          <w:szCs w:val="28"/>
        </w:rPr>
        <w:t>школа-детский</w:t>
      </w:r>
      <w:proofErr w:type="spellEnd"/>
      <w:r w:rsidR="00337AD3" w:rsidRPr="001D0D8B">
        <w:rPr>
          <w:sz w:val="28"/>
          <w:szCs w:val="28"/>
        </w:rPr>
        <w:t xml:space="preserve"> сад с. </w:t>
      </w:r>
      <w:proofErr w:type="spellStart"/>
      <w:r w:rsidR="00337AD3" w:rsidRPr="001D0D8B">
        <w:rPr>
          <w:sz w:val="28"/>
          <w:szCs w:val="28"/>
        </w:rPr>
        <w:t>Нутэпэльмен</w:t>
      </w:r>
      <w:proofErr w:type="spellEnd"/>
      <w:r w:rsidR="00337AD3" w:rsidRPr="001D0D8B">
        <w:rPr>
          <w:sz w:val="28"/>
          <w:szCs w:val="28"/>
        </w:rPr>
        <w:t>»</w:t>
      </w:r>
      <w:r w:rsidR="00337AD3">
        <w:rPr>
          <w:sz w:val="28"/>
          <w:szCs w:val="28"/>
        </w:rPr>
        <w:t xml:space="preserve">, </w:t>
      </w:r>
      <w:r w:rsidRPr="00513E5C">
        <w:rPr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>2. 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B03B91" w:rsidRPr="00DB63B7" w:rsidRDefault="00127D81" w:rsidP="00EF5D13">
      <w:pPr>
        <w:ind w:firstLine="709"/>
        <w:jc w:val="both"/>
        <w:rPr>
          <w:sz w:val="28"/>
          <w:szCs w:val="28"/>
        </w:rPr>
      </w:pPr>
      <w:r w:rsidRPr="00DB63B7">
        <w:rPr>
          <w:sz w:val="28"/>
          <w:szCs w:val="28"/>
        </w:rPr>
        <w:t>П</w:t>
      </w:r>
      <w:r w:rsidR="00B03B91" w:rsidRPr="00DB63B7">
        <w:rPr>
          <w:sz w:val="28"/>
          <w:szCs w:val="28"/>
        </w:rPr>
        <w:t>овышение квалификации в сфере закуп</w:t>
      </w:r>
      <w:r w:rsidRPr="00DB63B7">
        <w:rPr>
          <w:sz w:val="28"/>
          <w:szCs w:val="28"/>
        </w:rPr>
        <w:t xml:space="preserve">ок товаров, работ, услуг </w:t>
      </w:r>
      <w:r w:rsidR="004C0205" w:rsidRPr="00DB63B7">
        <w:rPr>
          <w:sz w:val="28"/>
          <w:szCs w:val="28"/>
        </w:rPr>
        <w:t>контрактный управляющий прошел</w:t>
      </w:r>
      <w:r w:rsidR="003619BD" w:rsidRPr="00DB63B7">
        <w:rPr>
          <w:sz w:val="28"/>
          <w:szCs w:val="28"/>
        </w:rPr>
        <w:t>.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>Учреждение при осуществлении закупок руководствуется Федеральным законом № 44-ФЗ.</w:t>
      </w:r>
    </w:p>
    <w:p w:rsidR="0056734B" w:rsidRDefault="007025D5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5D5">
        <w:rPr>
          <w:rFonts w:ascii="Times New Roman" w:hAnsi="Times New Roman" w:cs="Times New Roman"/>
          <w:bCs/>
          <w:sz w:val="28"/>
          <w:szCs w:val="28"/>
        </w:rPr>
        <w:t>В течение 2020 года МБОУ "</w:t>
      </w:r>
      <w:proofErr w:type="gramStart"/>
      <w:r w:rsidRPr="007025D5">
        <w:rPr>
          <w:rFonts w:ascii="Times New Roman" w:hAnsi="Times New Roman" w:cs="Times New Roman"/>
          <w:bCs/>
          <w:sz w:val="28"/>
          <w:szCs w:val="28"/>
        </w:rPr>
        <w:t>Начальная</w:t>
      </w:r>
      <w:proofErr w:type="gramEnd"/>
      <w:r w:rsidRPr="00702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25D5">
        <w:rPr>
          <w:rFonts w:ascii="Times New Roman" w:hAnsi="Times New Roman" w:cs="Times New Roman"/>
          <w:bCs/>
          <w:sz w:val="28"/>
          <w:szCs w:val="28"/>
        </w:rPr>
        <w:t>школа-детский</w:t>
      </w:r>
      <w:proofErr w:type="spellEnd"/>
      <w:r w:rsidRPr="007025D5">
        <w:rPr>
          <w:rFonts w:ascii="Times New Roman" w:hAnsi="Times New Roman" w:cs="Times New Roman"/>
          <w:bCs/>
          <w:sz w:val="28"/>
          <w:szCs w:val="28"/>
        </w:rPr>
        <w:t xml:space="preserve"> сад с. </w:t>
      </w:r>
      <w:proofErr w:type="spellStart"/>
      <w:r w:rsidRPr="007025D5">
        <w:rPr>
          <w:rFonts w:ascii="Times New Roman" w:hAnsi="Times New Roman" w:cs="Times New Roman"/>
          <w:bCs/>
          <w:sz w:val="28"/>
          <w:szCs w:val="28"/>
        </w:rPr>
        <w:t>Нутэпэльмен</w:t>
      </w:r>
      <w:proofErr w:type="spellEnd"/>
      <w:r w:rsidRPr="007025D5">
        <w:rPr>
          <w:rFonts w:ascii="Times New Roman" w:hAnsi="Times New Roman" w:cs="Times New Roman"/>
          <w:bCs/>
          <w:sz w:val="28"/>
          <w:szCs w:val="28"/>
        </w:rPr>
        <w:t>" заключено 81 контракт на общую сумму 4 395 339,62 рублей, из них 68 контрактов на выполнение муниципального задания на общую сумму 3 750 143,91 рублей, на иные цели – 13 контрактов на общую сумму 645 195,71 рублей.</w:t>
      </w:r>
    </w:p>
    <w:p w:rsidR="007025D5" w:rsidRDefault="007025D5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Pr="00513E5C">
        <w:rPr>
          <w:b/>
          <w:sz w:val="28"/>
          <w:szCs w:val="28"/>
        </w:rPr>
        <w:t>МБОУ «</w:t>
      </w:r>
      <w:proofErr w:type="gramStart"/>
      <w:r w:rsidRPr="00513E5C">
        <w:rPr>
          <w:b/>
          <w:sz w:val="28"/>
          <w:szCs w:val="28"/>
        </w:rPr>
        <w:t>Начальн</w:t>
      </w:r>
      <w:r w:rsidR="00337AD3">
        <w:rPr>
          <w:b/>
          <w:sz w:val="28"/>
          <w:szCs w:val="28"/>
        </w:rPr>
        <w:t>ая</w:t>
      </w:r>
      <w:proofErr w:type="gramEnd"/>
      <w:r w:rsidR="00337AD3">
        <w:rPr>
          <w:b/>
          <w:sz w:val="28"/>
          <w:szCs w:val="28"/>
        </w:rPr>
        <w:t xml:space="preserve"> </w:t>
      </w:r>
      <w:proofErr w:type="spellStart"/>
      <w:r w:rsidR="00337AD3">
        <w:rPr>
          <w:b/>
          <w:sz w:val="28"/>
          <w:szCs w:val="28"/>
        </w:rPr>
        <w:t>школа-детский</w:t>
      </w:r>
      <w:proofErr w:type="spellEnd"/>
      <w:r w:rsidR="00337AD3">
        <w:rPr>
          <w:b/>
          <w:sz w:val="28"/>
          <w:szCs w:val="28"/>
        </w:rPr>
        <w:t xml:space="preserve"> сад с. </w:t>
      </w:r>
      <w:proofErr w:type="spellStart"/>
      <w:r w:rsidR="00337AD3">
        <w:rPr>
          <w:b/>
          <w:sz w:val="28"/>
          <w:szCs w:val="28"/>
        </w:rPr>
        <w:t>Нутэпэльмен</w:t>
      </w:r>
      <w:proofErr w:type="spellEnd"/>
      <w:r w:rsidRPr="00513E5C">
        <w:rPr>
          <w:b/>
          <w:sz w:val="28"/>
          <w:szCs w:val="28"/>
        </w:rPr>
        <w:t xml:space="preserve">», </w:t>
      </w:r>
      <w:r w:rsidRPr="00513E5C">
        <w:rPr>
          <w:b/>
          <w:bCs/>
          <w:sz w:val="28"/>
          <w:szCs w:val="28"/>
        </w:rPr>
        <w:t xml:space="preserve">установленных законодательством Российской Федерации и иными нормативными правовыми актами о контрактной системе в сфере закупок </w:t>
      </w:r>
      <w:r w:rsidRPr="00CE40A5">
        <w:rPr>
          <w:b/>
          <w:bCs/>
          <w:sz w:val="28"/>
          <w:szCs w:val="28"/>
        </w:rPr>
        <w:t>обязанностей по планированию и осуществлению закупок.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Pr="00CE40A5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Pr="00CE40A5">
        <w:rPr>
          <w:sz w:val="28"/>
          <w:szCs w:val="28"/>
        </w:rPr>
        <w:t xml:space="preserve"> закупок плана – графика  на 2020 и 2021 год не установлено.</w:t>
      </w:r>
    </w:p>
    <w:p w:rsidR="00EA03DB" w:rsidRDefault="00EA03DB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lastRenderedPageBreak/>
        <w:t>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в 2020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2021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, нарушений 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DB63B7">
        <w:rPr>
          <w:rFonts w:ascii="Times New Roman" w:hAnsi="Times New Roman" w:cs="Times New Roman"/>
          <w:bCs/>
          <w:sz w:val="28"/>
          <w:szCs w:val="28"/>
        </w:rPr>
        <w:t>2020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2021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7025D5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025D5">
        <w:rPr>
          <w:sz w:val="28"/>
          <w:szCs w:val="28"/>
        </w:rPr>
        <w:t>С</w:t>
      </w:r>
      <w:r w:rsidR="00087568" w:rsidRPr="007025D5">
        <w:rPr>
          <w:sz w:val="28"/>
          <w:szCs w:val="28"/>
        </w:rPr>
        <w:t>облюдени</w:t>
      </w:r>
      <w:r w:rsidR="00CC2B84" w:rsidRPr="007025D5">
        <w:rPr>
          <w:sz w:val="28"/>
          <w:szCs w:val="28"/>
        </w:rPr>
        <w:t>е</w:t>
      </w:r>
      <w:r w:rsidR="00087568" w:rsidRPr="007025D5">
        <w:rPr>
          <w:sz w:val="28"/>
          <w:szCs w:val="28"/>
        </w:rPr>
        <w:t xml:space="preserve"> требований законодательства Российской Федерации и иных нормативных актов о контрактной системе в сфере закупок в отношении осуществления закупок для нужд Учреждения осуществлял</w:t>
      </w:r>
      <w:r w:rsidR="00CC2B84" w:rsidRPr="007025D5">
        <w:rPr>
          <w:sz w:val="28"/>
          <w:szCs w:val="28"/>
        </w:rPr>
        <w:t>о</w:t>
      </w:r>
      <w:r w:rsidR="00087568" w:rsidRPr="007025D5">
        <w:rPr>
          <w:sz w:val="28"/>
          <w:szCs w:val="28"/>
        </w:rPr>
        <w:t>сь выборочным методом по договорам (контрактам); по документам, указанных в Таблице 1, представленных Учреждением, а также по информации, размещенной на официальном сайте закупок.</w:t>
      </w:r>
    </w:p>
    <w:p w:rsidR="00087568" w:rsidRPr="007025D5" w:rsidRDefault="00087568" w:rsidP="00087568">
      <w:pPr>
        <w:ind w:firstLine="540"/>
        <w:jc w:val="both"/>
        <w:rPr>
          <w:sz w:val="28"/>
          <w:szCs w:val="28"/>
        </w:rPr>
      </w:pPr>
      <w:r w:rsidRPr="007025D5">
        <w:rPr>
          <w:sz w:val="28"/>
          <w:szCs w:val="28"/>
        </w:rPr>
        <w:t>Согласно представленны</w:t>
      </w:r>
      <w:r w:rsidR="00CC2B84" w:rsidRPr="007025D5">
        <w:rPr>
          <w:sz w:val="28"/>
          <w:szCs w:val="28"/>
        </w:rPr>
        <w:t>м</w:t>
      </w:r>
      <w:r w:rsidRPr="007025D5">
        <w:rPr>
          <w:sz w:val="28"/>
          <w:szCs w:val="28"/>
        </w:rPr>
        <w:t xml:space="preserve"> к проверке документ</w:t>
      </w:r>
      <w:r w:rsidR="00CC2B84" w:rsidRPr="007025D5">
        <w:rPr>
          <w:sz w:val="28"/>
          <w:szCs w:val="28"/>
        </w:rPr>
        <w:t>ам</w:t>
      </w:r>
      <w:r w:rsidRPr="007025D5">
        <w:rPr>
          <w:sz w:val="28"/>
          <w:szCs w:val="28"/>
        </w:rPr>
        <w:t xml:space="preserve">, реестру договоров (контрактов) </w:t>
      </w:r>
      <w:r w:rsidR="00CC2B84" w:rsidRPr="007025D5">
        <w:rPr>
          <w:sz w:val="28"/>
          <w:szCs w:val="28"/>
        </w:rPr>
        <w:t>за 2020 год</w:t>
      </w:r>
      <w:r w:rsidRPr="007025D5">
        <w:rPr>
          <w:sz w:val="28"/>
          <w:szCs w:val="28"/>
        </w:rPr>
        <w:t xml:space="preserve"> Учреждением фактически осуществлено закупок</w:t>
      </w:r>
      <w:r w:rsidR="00CC2B84" w:rsidRPr="007025D5">
        <w:rPr>
          <w:sz w:val="28"/>
          <w:szCs w:val="28"/>
        </w:rPr>
        <w:t xml:space="preserve"> на сумму </w:t>
      </w:r>
      <w:r w:rsidR="007025D5" w:rsidRPr="007025D5">
        <w:rPr>
          <w:bCs/>
          <w:sz w:val="28"/>
          <w:szCs w:val="28"/>
        </w:rPr>
        <w:t xml:space="preserve">4 395 339,62 </w:t>
      </w:r>
      <w:r w:rsidR="00CC2B84" w:rsidRPr="007025D5">
        <w:rPr>
          <w:sz w:val="28"/>
          <w:szCs w:val="28"/>
        </w:rPr>
        <w:t xml:space="preserve">рублей, </w:t>
      </w:r>
      <w:r w:rsidRPr="007025D5">
        <w:rPr>
          <w:sz w:val="28"/>
          <w:szCs w:val="28"/>
        </w:rPr>
        <w:t>из них:</w:t>
      </w:r>
    </w:p>
    <w:p w:rsidR="00087568" w:rsidRPr="007025D5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025D5">
        <w:rPr>
          <w:sz w:val="28"/>
          <w:szCs w:val="28"/>
        </w:rPr>
        <w:t xml:space="preserve">- по результатам торгов в форме электронного аукциона в соответствии с Федеральным законом № 44-ФЗ на сумму – </w:t>
      </w:r>
      <w:r w:rsidR="00E40C5B" w:rsidRPr="007025D5">
        <w:rPr>
          <w:sz w:val="28"/>
          <w:szCs w:val="28"/>
        </w:rPr>
        <w:t>868 800</w:t>
      </w:r>
      <w:r w:rsidRPr="007025D5">
        <w:rPr>
          <w:sz w:val="28"/>
          <w:szCs w:val="28"/>
        </w:rPr>
        <w:t>,00 рублей;</w:t>
      </w:r>
    </w:p>
    <w:p w:rsidR="00087568" w:rsidRPr="007025D5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025D5">
        <w:rPr>
          <w:sz w:val="28"/>
          <w:szCs w:val="28"/>
        </w:rPr>
        <w:t xml:space="preserve">- по пункту 8 части 1 статьи 93  Федерального закона № 44-ФЗ  на сумму – </w:t>
      </w:r>
      <w:r w:rsidR="005E4A1D" w:rsidRPr="007025D5">
        <w:rPr>
          <w:sz w:val="28"/>
          <w:szCs w:val="28"/>
        </w:rPr>
        <w:t>442 874,31</w:t>
      </w:r>
      <w:r w:rsidRPr="007025D5">
        <w:rPr>
          <w:sz w:val="28"/>
          <w:szCs w:val="28"/>
        </w:rPr>
        <w:t xml:space="preserve"> рублей;</w:t>
      </w:r>
    </w:p>
    <w:p w:rsidR="00087568" w:rsidRPr="007025D5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025D5">
        <w:rPr>
          <w:sz w:val="28"/>
          <w:szCs w:val="28"/>
        </w:rPr>
        <w:t>по пункту 29 части 1 статьи 93 в соответствии с Федеральным законом № 44-ФЗ на сумму – 79</w:t>
      </w:r>
      <w:r w:rsidR="005E4A1D" w:rsidRPr="007025D5">
        <w:rPr>
          <w:sz w:val="28"/>
          <w:szCs w:val="28"/>
        </w:rPr>
        <w:t> 353,30</w:t>
      </w:r>
      <w:r w:rsidRPr="007025D5">
        <w:rPr>
          <w:sz w:val="28"/>
          <w:szCs w:val="28"/>
        </w:rPr>
        <w:t xml:space="preserve"> рублей;</w:t>
      </w:r>
    </w:p>
    <w:p w:rsidR="00087568" w:rsidRPr="007025D5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025D5">
        <w:rPr>
          <w:sz w:val="28"/>
          <w:szCs w:val="28"/>
        </w:rPr>
        <w:t>по пункту 5 части 1 статьи 93 в соответствии с Федеральны</w:t>
      </w:r>
      <w:r w:rsidR="00E95E3B" w:rsidRPr="007025D5">
        <w:rPr>
          <w:sz w:val="28"/>
          <w:szCs w:val="28"/>
        </w:rPr>
        <w:t>м законом № 44-ФЗ – 3</w:t>
      </w:r>
      <w:r w:rsidR="007025D5" w:rsidRPr="007025D5">
        <w:rPr>
          <w:sz w:val="28"/>
          <w:szCs w:val="28"/>
        </w:rPr>
        <w:t> 004 312,01</w:t>
      </w:r>
      <w:r w:rsidRPr="007025D5">
        <w:rPr>
          <w:sz w:val="28"/>
          <w:szCs w:val="28"/>
        </w:rPr>
        <w:t xml:space="preserve"> руб.</w:t>
      </w:r>
    </w:p>
    <w:p w:rsidR="00087568" w:rsidRPr="00441117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B542FC" w:rsidRDefault="00B542FC" w:rsidP="00087568">
      <w:pPr>
        <w:jc w:val="center"/>
        <w:rPr>
          <w:b/>
        </w:rPr>
      </w:pPr>
      <w:r w:rsidRPr="00B542FC">
        <w:rPr>
          <w:b/>
          <w:bCs/>
        </w:rPr>
        <w:t xml:space="preserve">Выборочно проведена проверка </w:t>
      </w:r>
      <w:r w:rsidRPr="00B542FC">
        <w:rPr>
          <w:b/>
        </w:rPr>
        <w:t>контрактов</w:t>
      </w:r>
      <w:r w:rsidR="00087568" w:rsidRPr="00B542FC">
        <w:rPr>
          <w:b/>
        </w:rPr>
        <w:t xml:space="preserve"> (договор</w:t>
      </w:r>
      <w:r w:rsidRPr="00B542FC">
        <w:rPr>
          <w:b/>
        </w:rPr>
        <w:t>ов</w:t>
      </w:r>
      <w:r w:rsidR="00087568" w:rsidRPr="00B542FC">
        <w:rPr>
          <w:b/>
        </w:rPr>
        <w:t xml:space="preserve">) </w:t>
      </w:r>
      <w:r w:rsidRPr="00B542FC">
        <w:rPr>
          <w:b/>
        </w:rPr>
        <w:t>заключенных</w:t>
      </w:r>
      <w:r w:rsidR="00087568" w:rsidRPr="00B542FC">
        <w:rPr>
          <w:b/>
        </w:rPr>
        <w:t xml:space="preserve"> </w:t>
      </w:r>
      <w:r w:rsidR="00EA1CE9" w:rsidRPr="00B542FC">
        <w:rPr>
          <w:b/>
        </w:rPr>
        <w:t>в 2020 году</w:t>
      </w:r>
      <w:r w:rsidR="00087568" w:rsidRPr="00B542FC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B542FC">
        <w:rPr>
          <w:b/>
        </w:rPr>
        <w:t xml:space="preserve"> </w:t>
      </w:r>
      <w:r>
        <w:rPr>
          <w:b/>
        </w:rPr>
        <w:t xml:space="preserve">                   </w:t>
      </w:r>
      <w:r w:rsidR="00EA1CE9" w:rsidRPr="00B542FC">
        <w:rPr>
          <w:b/>
        </w:rPr>
        <w:t xml:space="preserve">пунктом </w:t>
      </w:r>
      <w:r w:rsidR="00087568" w:rsidRPr="00B542FC">
        <w:rPr>
          <w:b/>
        </w:rPr>
        <w:t>5 части 1 статьи 93 Федеральным законом № 44-ФЗ</w:t>
      </w:r>
    </w:p>
    <w:p w:rsidR="00087568" w:rsidRPr="00441117" w:rsidRDefault="00087568" w:rsidP="00087568">
      <w:pPr>
        <w:jc w:val="center"/>
      </w:pPr>
    </w:p>
    <w:p w:rsidR="00087568" w:rsidRPr="00441117" w:rsidRDefault="00087568" w:rsidP="00087568">
      <w:pPr>
        <w:jc w:val="center"/>
      </w:pP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  <w:t>Таблица 1</w:t>
      </w:r>
    </w:p>
    <w:tbl>
      <w:tblPr>
        <w:tblpPr w:leftFromText="180" w:rightFromText="180" w:vertAnchor="text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552"/>
        <w:gridCol w:w="3544"/>
      </w:tblGrid>
      <w:tr w:rsidR="00E56F34" w:rsidRPr="00E56F34" w:rsidTr="00E56F34">
        <w:tc>
          <w:tcPr>
            <w:tcW w:w="534" w:type="dxa"/>
            <w:vMerge w:val="restart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№</w:t>
            </w:r>
          </w:p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6F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6F34">
              <w:rPr>
                <w:sz w:val="22"/>
                <w:szCs w:val="22"/>
              </w:rPr>
              <w:t>/</w:t>
            </w:r>
            <w:proofErr w:type="spellStart"/>
            <w:r w:rsidRPr="00E56F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gridSpan w:val="3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552" w:type="dxa"/>
            <w:vMerge w:val="restart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Предмет</w:t>
            </w:r>
          </w:p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544" w:type="dxa"/>
            <w:vMerge w:val="restart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E56F34" w:rsidTr="00E56F34">
        <w:tc>
          <w:tcPr>
            <w:tcW w:w="534" w:type="dxa"/>
            <w:vMerge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цена</w:t>
            </w:r>
          </w:p>
        </w:tc>
        <w:tc>
          <w:tcPr>
            <w:tcW w:w="2552" w:type="dxa"/>
            <w:vMerge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E56F34" w:rsidTr="00E56F34">
        <w:trPr>
          <w:trHeight w:val="2567"/>
        </w:trPr>
        <w:tc>
          <w:tcPr>
            <w:tcW w:w="534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E56F34" w:rsidRPr="00E56F34" w:rsidRDefault="00684414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</w:t>
            </w:r>
            <w:r w:rsidR="00E56F34" w:rsidRPr="00E56F34">
              <w:rPr>
                <w:sz w:val="22"/>
                <w:szCs w:val="22"/>
              </w:rPr>
              <w:t>.2020</w:t>
            </w:r>
          </w:p>
        </w:tc>
        <w:tc>
          <w:tcPr>
            <w:tcW w:w="851" w:type="dxa"/>
          </w:tcPr>
          <w:p w:rsidR="00E56F34" w:rsidRPr="00E56F34" w:rsidRDefault="00684414" w:rsidP="00673EE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17" w:type="dxa"/>
          </w:tcPr>
          <w:p w:rsidR="00E56F34" w:rsidRPr="00E56F34" w:rsidRDefault="00684414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5 753</w:t>
            </w:r>
            <w:r w:rsidR="00E56F34" w:rsidRPr="00E56F34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:rsidR="00E56F34" w:rsidRPr="00E56F34" w:rsidRDefault="00E56F34" w:rsidP="00684414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 xml:space="preserve">Приобретение </w:t>
            </w:r>
            <w:r w:rsidR="00684414">
              <w:rPr>
                <w:sz w:val="22"/>
                <w:szCs w:val="22"/>
              </w:rPr>
              <w:t>строительных материалов</w:t>
            </w:r>
          </w:p>
        </w:tc>
        <w:tc>
          <w:tcPr>
            <w:tcW w:w="3544" w:type="dxa"/>
          </w:tcPr>
          <w:p w:rsidR="00E56F34" w:rsidRPr="00E56F34" w:rsidRDefault="00E56F34" w:rsidP="00E4576C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 xml:space="preserve">ИП </w:t>
            </w:r>
            <w:r w:rsidR="00684414">
              <w:rPr>
                <w:sz w:val="22"/>
                <w:szCs w:val="22"/>
              </w:rPr>
              <w:t>Симонова Наталья Александровна</w:t>
            </w:r>
          </w:p>
        </w:tc>
      </w:tr>
      <w:tr w:rsidR="00E56F34" w:rsidRPr="00E56F34" w:rsidTr="00E56F34">
        <w:trPr>
          <w:trHeight w:val="2320"/>
        </w:trPr>
        <w:tc>
          <w:tcPr>
            <w:tcW w:w="534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56F34" w:rsidRPr="00E56F34" w:rsidRDefault="00D360FF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  <w:r w:rsidR="00E56F34">
              <w:rPr>
                <w:sz w:val="22"/>
                <w:szCs w:val="22"/>
              </w:rPr>
              <w:t>.2020</w:t>
            </w:r>
          </w:p>
        </w:tc>
        <w:tc>
          <w:tcPr>
            <w:tcW w:w="851" w:type="dxa"/>
          </w:tcPr>
          <w:p w:rsidR="00E56F34" w:rsidRPr="00E56F34" w:rsidRDefault="00D360FF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</w:tcPr>
          <w:p w:rsidR="00E56F34" w:rsidRPr="00E56F34" w:rsidRDefault="00D360FF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2 130,00</w:t>
            </w:r>
          </w:p>
        </w:tc>
        <w:tc>
          <w:tcPr>
            <w:tcW w:w="2552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 xml:space="preserve">Приобретение хозяйственных </w:t>
            </w:r>
            <w:r>
              <w:rPr>
                <w:sz w:val="22"/>
                <w:szCs w:val="22"/>
              </w:rPr>
              <w:t>товаров</w:t>
            </w:r>
          </w:p>
        </w:tc>
        <w:tc>
          <w:tcPr>
            <w:tcW w:w="3544" w:type="dxa"/>
          </w:tcPr>
          <w:p w:rsidR="00E56F34" w:rsidRPr="00E56F34" w:rsidRDefault="00E56F34" w:rsidP="00E4576C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Долиненко</w:t>
            </w:r>
            <w:proofErr w:type="spellEnd"/>
            <w:r>
              <w:rPr>
                <w:sz w:val="22"/>
                <w:szCs w:val="22"/>
              </w:rPr>
              <w:t xml:space="preserve"> Тамара Ивановна</w:t>
            </w:r>
          </w:p>
        </w:tc>
      </w:tr>
      <w:tr w:rsidR="00D360FF" w:rsidRPr="00E56F34" w:rsidTr="00E56F34">
        <w:trPr>
          <w:trHeight w:val="2320"/>
        </w:trPr>
        <w:tc>
          <w:tcPr>
            <w:tcW w:w="534" w:type="dxa"/>
          </w:tcPr>
          <w:p w:rsidR="00D360FF" w:rsidRPr="00E56F34" w:rsidRDefault="00D360FF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360FF" w:rsidRDefault="00496D40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</w:tc>
        <w:tc>
          <w:tcPr>
            <w:tcW w:w="851" w:type="dxa"/>
          </w:tcPr>
          <w:p w:rsidR="00D360FF" w:rsidRDefault="00496D40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D360FF" w:rsidRDefault="00496D40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23 100,00</w:t>
            </w:r>
          </w:p>
        </w:tc>
        <w:tc>
          <w:tcPr>
            <w:tcW w:w="2552" w:type="dxa"/>
          </w:tcPr>
          <w:p w:rsidR="00D360FF" w:rsidRPr="00E56F34" w:rsidRDefault="00E4576C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продуктов питания</w:t>
            </w:r>
          </w:p>
        </w:tc>
        <w:tc>
          <w:tcPr>
            <w:tcW w:w="3544" w:type="dxa"/>
          </w:tcPr>
          <w:p w:rsidR="00D360FF" w:rsidRPr="00E56F34" w:rsidRDefault="00E4576C" w:rsidP="00E45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СХП «</w:t>
            </w:r>
            <w:proofErr w:type="spellStart"/>
            <w:r>
              <w:rPr>
                <w:sz w:val="22"/>
                <w:szCs w:val="22"/>
              </w:rPr>
              <w:t>Амгуэма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7D6710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 ходе проверки нарушения не выявлены</w:t>
      </w:r>
      <w:r w:rsidR="00CC2B84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9962B1">
        <w:rPr>
          <w:bCs/>
          <w:sz w:val="28"/>
          <w:szCs w:val="28"/>
        </w:rPr>
        <w:t>1</w:t>
      </w:r>
      <w:r w:rsidR="007D6710">
        <w:rPr>
          <w:bCs/>
          <w:sz w:val="28"/>
          <w:szCs w:val="28"/>
        </w:rPr>
        <w:t>1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Руководитель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30BE">
        <w:rPr>
          <w:sz w:val="28"/>
          <w:szCs w:val="28"/>
        </w:rPr>
        <w:t xml:space="preserve">Начальник отдела культуры, спорта и туризма                               </w:t>
      </w:r>
      <w:r>
        <w:rPr>
          <w:sz w:val="28"/>
          <w:szCs w:val="28"/>
        </w:rPr>
        <w:t xml:space="preserve">         </w:t>
      </w:r>
      <w:r w:rsidRPr="003330BE">
        <w:rPr>
          <w:sz w:val="28"/>
          <w:szCs w:val="28"/>
        </w:rPr>
        <w:t>Жукова Н.А.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    </w:t>
      </w:r>
      <w:r w:rsidR="007D6710" w:rsidRPr="003330BE">
        <w:rPr>
          <w:bCs/>
          <w:sz w:val="28"/>
          <w:szCs w:val="28"/>
        </w:rPr>
        <w:t xml:space="preserve">                                               </w:t>
      </w:r>
      <w:r w:rsidRPr="003330BE">
        <w:rPr>
          <w:bCs/>
          <w:sz w:val="28"/>
          <w:szCs w:val="28"/>
        </w:rPr>
        <w:t xml:space="preserve">            </w:t>
      </w:r>
    </w:p>
    <w:p w:rsidR="007D6710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«___» __________ 2021</w:t>
      </w:r>
      <w:r w:rsidR="007D6710"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Члены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30BE">
        <w:rPr>
          <w:sz w:val="28"/>
          <w:szCs w:val="28"/>
        </w:rPr>
        <w:t xml:space="preserve">онсультант отдела образования 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Pr="003330BE">
        <w:rPr>
          <w:sz w:val="28"/>
          <w:szCs w:val="28"/>
        </w:rPr>
        <w:t>Колядко</w:t>
      </w:r>
      <w:proofErr w:type="spellEnd"/>
      <w:r w:rsidRPr="003330BE">
        <w:rPr>
          <w:sz w:val="28"/>
          <w:szCs w:val="28"/>
        </w:rPr>
        <w:t xml:space="preserve"> Л.В.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t>и общеотраслевых вопросов</w:t>
      </w:r>
      <w:r>
        <w:rPr>
          <w:sz w:val="28"/>
          <w:szCs w:val="28"/>
        </w:rPr>
        <w:t xml:space="preserve">                                                 </w:t>
      </w: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</w:t>
      </w:r>
      <w:r w:rsidR="007D6710" w:rsidRPr="003330BE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7D6710" w:rsidRPr="003330BE">
        <w:rPr>
          <w:bCs/>
          <w:sz w:val="28"/>
          <w:szCs w:val="28"/>
        </w:rPr>
        <w:t xml:space="preserve"> </w:t>
      </w:r>
      <w:r w:rsidRPr="003330BE">
        <w:rPr>
          <w:bCs/>
          <w:sz w:val="28"/>
          <w:szCs w:val="28"/>
        </w:rPr>
        <w:t>«___» __________ 2021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 w:rsidR="003330BE">
        <w:rPr>
          <w:bCs/>
          <w:sz w:val="28"/>
          <w:szCs w:val="28"/>
        </w:rPr>
        <w:t xml:space="preserve">     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30BE">
        <w:rPr>
          <w:sz w:val="28"/>
          <w:szCs w:val="28"/>
        </w:rPr>
        <w:t xml:space="preserve">онсультант отдела образования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3330BE">
        <w:rPr>
          <w:sz w:val="28"/>
          <w:szCs w:val="28"/>
        </w:rPr>
        <w:t>Зеленский</w:t>
      </w:r>
      <w:proofErr w:type="spellEnd"/>
      <w:r w:rsidRPr="003330BE">
        <w:rPr>
          <w:sz w:val="28"/>
          <w:szCs w:val="28"/>
        </w:rPr>
        <w:t xml:space="preserve"> В.Э.</w:t>
      </w:r>
    </w:p>
    <w:p w:rsidR="003330BE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lastRenderedPageBreak/>
        <w:t xml:space="preserve">и общеотраслевых вопросов </w:t>
      </w:r>
      <w:r>
        <w:rPr>
          <w:sz w:val="28"/>
          <w:szCs w:val="28"/>
        </w:rPr>
        <w:t xml:space="preserve">                  </w:t>
      </w:r>
    </w:p>
    <w:p w:rsidR="007D6710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="007D6710" w:rsidRPr="003330BE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3330BE">
        <w:rPr>
          <w:bCs/>
          <w:sz w:val="28"/>
          <w:szCs w:val="28"/>
        </w:rPr>
        <w:t>«___» __________ 2021</w:t>
      </w:r>
      <w:r w:rsidR="007D6710" w:rsidRPr="003330BE">
        <w:rPr>
          <w:bCs/>
          <w:sz w:val="28"/>
          <w:szCs w:val="28"/>
        </w:rPr>
        <w:t xml:space="preserve"> г. 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3330BE">
        <w:rPr>
          <w:sz w:val="28"/>
          <w:szCs w:val="28"/>
        </w:rPr>
        <w:t>ачальник отдела закупок МКУ МЦБ</w:t>
      </w:r>
      <w:r w:rsidRPr="003330BE">
        <w:rPr>
          <w:bCs/>
          <w:sz w:val="28"/>
          <w:szCs w:val="28"/>
        </w:rPr>
        <w:t xml:space="preserve">                                                     </w:t>
      </w:r>
      <w:proofErr w:type="spellStart"/>
      <w:r w:rsidRPr="003330BE">
        <w:rPr>
          <w:bCs/>
          <w:sz w:val="28"/>
          <w:szCs w:val="28"/>
        </w:rPr>
        <w:t>Дидык</w:t>
      </w:r>
      <w:proofErr w:type="spellEnd"/>
      <w:r w:rsidRPr="003330BE">
        <w:rPr>
          <w:bCs/>
          <w:sz w:val="28"/>
          <w:szCs w:val="28"/>
        </w:rPr>
        <w:t xml:space="preserve"> А.В.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AB450F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                                                                  </w:t>
      </w:r>
      <w:r w:rsidR="003330BE" w:rsidRPr="003330BE">
        <w:rPr>
          <w:bCs/>
          <w:sz w:val="28"/>
          <w:szCs w:val="28"/>
        </w:rPr>
        <w:t xml:space="preserve">           «___» __________ 2021</w:t>
      </w:r>
      <w:r w:rsidRPr="003330BE">
        <w:rPr>
          <w:bCs/>
          <w:sz w:val="28"/>
          <w:szCs w:val="28"/>
        </w:rPr>
        <w:t xml:space="preserve"> г.</w:t>
      </w:r>
    </w:p>
    <w:sectPr w:rsidR="00AB450F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2C" w:rsidRDefault="00CE222C">
      <w:r>
        <w:separator/>
      </w:r>
    </w:p>
  </w:endnote>
  <w:endnote w:type="continuationSeparator" w:id="0">
    <w:p w:rsidR="00CE222C" w:rsidRDefault="00CE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2C" w:rsidRDefault="00CE222C">
      <w:r>
        <w:separator/>
      </w:r>
    </w:p>
  </w:footnote>
  <w:footnote w:type="continuationSeparator" w:id="0">
    <w:p w:rsidR="00CE222C" w:rsidRDefault="00CE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3E" w:rsidRPr="005773A7" w:rsidRDefault="004666CE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9A183E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F217C0">
      <w:rPr>
        <w:noProof/>
        <w:sz w:val="20"/>
        <w:szCs w:val="20"/>
      </w:rPr>
      <w:t>3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5FC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124C"/>
    <w:rsid w:val="00111A36"/>
    <w:rsid w:val="00112AB6"/>
    <w:rsid w:val="00113627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53E3"/>
    <w:rsid w:val="00187027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0D8B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BC1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60157"/>
    <w:rsid w:val="00260977"/>
    <w:rsid w:val="0026141B"/>
    <w:rsid w:val="00261EBC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AA9"/>
    <w:rsid w:val="002B68E4"/>
    <w:rsid w:val="002B69F1"/>
    <w:rsid w:val="002B6D8C"/>
    <w:rsid w:val="002B6F38"/>
    <w:rsid w:val="002B7C98"/>
    <w:rsid w:val="002C3078"/>
    <w:rsid w:val="002C4100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5387"/>
    <w:rsid w:val="002F585E"/>
    <w:rsid w:val="002F59BE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E21"/>
    <w:rsid w:val="00307018"/>
    <w:rsid w:val="00307145"/>
    <w:rsid w:val="003074BA"/>
    <w:rsid w:val="00307BEA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30BE"/>
    <w:rsid w:val="0033358C"/>
    <w:rsid w:val="00333D6E"/>
    <w:rsid w:val="003371F0"/>
    <w:rsid w:val="00337AD3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220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9F9"/>
    <w:rsid w:val="00421A7C"/>
    <w:rsid w:val="0042235E"/>
    <w:rsid w:val="004228DD"/>
    <w:rsid w:val="004231EA"/>
    <w:rsid w:val="00424AB7"/>
    <w:rsid w:val="00426EA5"/>
    <w:rsid w:val="00430064"/>
    <w:rsid w:val="00431023"/>
    <w:rsid w:val="00431C34"/>
    <w:rsid w:val="00431D6A"/>
    <w:rsid w:val="00433425"/>
    <w:rsid w:val="004337D5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3D3"/>
    <w:rsid w:val="004632CA"/>
    <w:rsid w:val="0046361C"/>
    <w:rsid w:val="004666CE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622F"/>
    <w:rsid w:val="004867BD"/>
    <w:rsid w:val="004870C3"/>
    <w:rsid w:val="004900CA"/>
    <w:rsid w:val="0049029A"/>
    <w:rsid w:val="00492672"/>
    <w:rsid w:val="0049279B"/>
    <w:rsid w:val="00493EDA"/>
    <w:rsid w:val="00496D40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504"/>
    <w:rsid w:val="004F7F70"/>
    <w:rsid w:val="0050074B"/>
    <w:rsid w:val="0050114D"/>
    <w:rsid w:val="00502C37"/>
    <w:rsid w:val="00503314"/>
    <w:rsid w:val="005043FF"/>
    <w:rsid w:val="00505DFA"/>
    <w:rsid w:val="00505FFC"/>
    <w:rsid w:val="00507173"/>
    <w:rsid w:val="005101FF"/>
    <w:rsid w:val="00510B0A"/>
    <w:rsid w:val="00511495"/>
    <w:rsid w:val="00513E5C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CF5"/>
    <w:rsid w:val="00560284"/>
    <w:rsid w:val="0056030C"/>
    <w:rsid w:val="00560DE9"/>
    <w:rsid w:val="00560EDC"/>
    <w:rsid w:val="00561471"/>
    <w:rsid w:val="00561ECD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4A1D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364F"/>
    <w:rsid w:val="00603A7F"/>
    <w:rsid w:val="00605034"/>
    <w:rsid w:val="00605725"/>
    <w:rsid w:val="00606309"/>
    <w:rsid w:val="00606743"/>
    <w:rsid w:val="00606F0B"/>
    <w:rsid w:val="00607E2F"/>
    <w:rsid w:val="0061003F"/>
    <w:rsid w:val="006103F1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F93"/>
    <w:rsid w:val="006636CB"/>
    <w:rsid w:val="0066733C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6255"/>
    <w:rsid w:val="00677158"/>
    <w:rsid w:val="00680932"/>
    <w:rsid w:val="00680F0E"/>
    <w:rsid w:val="00681F25"/>
    <w:rsid w:val="00683556"/>
    <w:rsid w:val="0068366C"/>
    <w:rsid w:val="00684414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45A"/>
    <w:rsid w:val="006934F0"/>
    <w:rsid w:val="00694E85"/>
    <w:rsid w:val="0069639F"/>
    <w:rsid w:val="00696A06"/>
    <w:rsid w:val="006970AA"/>
    <w:rsid w:val="00697655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5E23"/>
    <w:rsid w:val="006F6EFE"/>
    <w:rsid w:val="006F753A"/>
    <w:rsid w:val="00700064"/>
    <w:rsid w:val="007005B9"/>
    <w:rsid w:val="00700A24"/>
    <w:rsid w:val="00700FC8"/>
    <w:rsid w:val="007025D5"/>
    <w:rsid w:val="0070268E"/>
    <w:rsid w:val="0070354B"/>
    <w:rsid w:val="0070434D"/>
    <w:rsid w:val="00704C76"/>
    <w:rsid w:val="00704F18"/>
    <w:rsid w:val="007051FF"/>
    <w:rsid w:val="00705400"/>
    <w:rsid w:val="00705BEA"/>
    <w:rsid w:val="0070642E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F34"/>
    <w:rsid w:val="007C17FB"/>
    <w:rsid w:val="007C195A"/>
    <w:rsid w:val="007C1E5D"/>
    <w:rsid w:val="007C204A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2412"/>
    <w:rsid w:val="007D3416"/>
    <w:rsid w:val="007D3D7B"/>
    <w:rsid w:val="007D42E5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7DA7"/>
    <w:rsid w:val="008003BE"/>
    <w:rsid w:val="00800CC0"/>
    <w:rsid w:val="00801085"/>
    <w:rsid w:val="00802902"/>
    <w:rsid w:val="0080293E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7A6C"/>
    <w:rsid w:val="008A02E9"/>
    <w:rsid w:val="008A1432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5209"/>
    <w:rsid w:val="00965293"/>
    <w:rsid w:val="00966AF1"/>
    <w:rsid w:val="00967ED1"/>
    <w:rsid w:val="00967F83"/>
    <w:rsid w:val="00970AC6"/>
    <w:rsid w:val="00971732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770D"/>
    <w:rsid w:val="009B0878"/>
    <w:rsid w:val="009B372A"/>
    <w:rsid w:val="009B3CAA"/>
    <w:rsid w:val="009B3CFF"/>
    <w:rsid w:val="009B413C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2FB7"/>
    <w:rsid w:val="009C307E"/>
    <w:rsid w:val="009C3529"/>
    <w:rsid w:val="009C43B7"/>
    <w:rsid w:val="009C4C18"/>
    <w:rsid w:val="009C560B"/>
    <w:rsid w:val="009C58DC"/>
    <w:rsid w:val="009C5E3E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509F"/>
    <w:rsid w:val="00A45958"/>
    <w:rsid w:val="00A45C76"/>
    <w:rsid w:val="00A471EC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975"/>
    <w:rsid w:val="00A95615"/>
    <w:rsid w:val="00A9695F"/>
    <w:rsid w:val="00A977ED"/>
    <w:rsid w:val="00A97AC3"/>
    <w:rsid w:val="00AA067F"/>
    <w:rsid w:val="00AA07F5"/>
    <w:rsid w:val="00AA15EC"/>
    <w:rsid w:val="00AA3B5A"/>
    <w:rsid w:val="00AA42C3"/>
    <w:rsid w:val="00AA4B10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402C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690E"/>
    <w:rsid w:val="00B46E60"/>
    <w:rsid w:val="00B46FFA"/>
    <w:rsid w:val="00B51251"/>
    <w:rsid w:val="00B51D5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2786"/>
    <w:rsid w:val="00B82822"/>
    <w:rsid w:val="00B82857"/>
    <w:rsid w:val="00B82943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B3D"/>
    <w:rsid w:val="00C17173"/>
    <w:rsid w:val="00C1759F"/>
    <w:rsid w:val="00C17E4C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222C"/>
    <w:rsid w:val="00CE29C0"/>
    <w:rsid w:val="00CE40A5"/>
    <w:rsid w:val="00CE4269"/>
    <w:rsid w:val="00CE4530"/>
    <w:rsid w:val="00CE454F"/>
    <w:rsid w:val="00CE467A"/>
    <w:rsid w:val="00CE58F6"/>
    <w:rsid w:val="00CE67B1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60B3"/>
    <w:rsid w:val="00D07B68"/>
    <w:rsid w:val="00D111BF"/>
    <w:rsid w:val="00D129C8"/>
    <w:rsid w:val="00D12BE5"/>
    <w:rsid w:val="00D14777"/>
    <w:rsid w:val="00D154F3"/>
    <w:rsid w:val="00D15CF7"/>
    <w:rsid w:val="00D20397"/>
    <w:rsid w:val="00D2083A"/>
    <w:rsid w:val="00D21977"/>
    <w:rsid w:val="00D22020"/>
    <w:rsid w:val="00D220A0"/>
    <w:rsid w:val="00D2249B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C2C"/>
    <w:rsid w:val="00D34C6B"/>
    <w:rsid w:val="00D35D18"/>
    <w:rsid w:val="00D360FF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103"/>
    <w:rsid w:val="00D81CF6"/>
    <w:rsid w:val="00D82512"/>
    <w:rsid w:val="00D83693"/>
    <w:rsid w:val="00D84846"/>
    <w:rsid w:val="00D84AB6"/>
    <w:rsid w:val="00D84F81"/>
    <w:rsid w:val="00D8504C"/>
    <w:rsid w:val="00D85491"/>
    <w:rsid w:val="00D857E4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EC2"/>
    <w:rsid w:val="00E212C0"/>
    <w:rsid w:val="00E223AF"/>
    <w:rsid w:val="00E23061"/>
    <w:rsid w:val="00E23074"/>
    <w:rsid w:val="00E233F7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5B"/>
    <w:rsid w:val="00E40CE6"/>
    <w:rsid w:val="00E411AB"/>
    <w:rsid w:val="00E42550"/>
    <w:rsid w:val="00E434F4"/>
    <w:rsid w:val="00E43863"/>
    <w:rsid w:val="00E44187"/>
    <w:rsid w:val="00E447DC"/>
    <w:rsid w:val="00E4576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53F4"/>
    <w:rsid w:val="00EF119C"/>
    <w:rsid w:val="00EF2195"/>
    <w:rsid w:val="00EF2A31"/>
    <w:rsid w:val="00EF2E3B"/>
    <w:rsid w:val="00EF3724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17C0"/>
    <w:rsid w:val="00F23E24"/>
    <w:rsid w:val="00F25D7F"/>
    <w:rsid w:val="00F26016"/>
    <w:rsid w:val="00F26AE0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7E7"/>
    <w:rsid w:val="00FC7EC6"/>
    <w:rsid w:val="00FC7F56"/>
    <w:rsid w:val="00FC7F72"/>
    <w:rsid w:val="00FD0CA2"/>
    <w:rsid w:val="00FD3C8E"/>
    <w:rsid w:val="00FD3FD7"/>
    <w:rsid w:val="00FD4CD8"/>
    <w:rsid w:val="00FD5601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B006-282E-4142-852A-9BDBC2CF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11059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Дидык</cp:lastModifiedBy>
  <cp:revision>29</cp:revision>
  <cp:lastPrinted>2021-05-20T21:39:00Z</cp:lastPrinted>
  <dcterms:created xsi:type="dcterms:W3CDTF">2021-04-07T05:06:00Z</dcterms:created>
  <dcterms:modified xsi:type="dcterms:W3CDTF">2021-05-20T21:42:00Z</dcterms:modified>
</cp:coreProperties>
</file>