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E56C51" w:rsidRPr="00E56C51" w:rsidRDefault="005C5501" w:rsidP="00AA42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Российской Федерации и иных нормативных правовых актов </w:t>
      </w:r>
      <w:r w:rsidR="00184B0F" w:rsidRPr="00184B0F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E56C51" w:rsidRPr="00E56C51">
        <w:rPr>
          <w:b/>
          <w:sz w:val="28"/>
          <w:szCs w:val="28"/>
        </w:rPr>
        <w:t xml:space="preserve"> в отношении </w:t>
      </w:r>
      <w:r w:rsidR="005152B4">
        <w:rPr>
          <w:b/>
          <w:sz w:val="28"/>
          <w:szCs w:val="28"/>
        </w:rPr>
        <w:t>МАОУ ДО «ДШИ ГО Эгвекинот»</w:t>
      </w:r>
    </w:p>
    <w:p w:rsidR="00292BF7" w:rsidRDefault="005C5501" w:rsidP="00292BF7">
      <w:pPr>
        <w:tabs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5152B4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C04692" w:rsidRPr="00C04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E212C0" w:rsidRPr="00C04692">
        <w:rPr>
          <w:bCs/>
          <w:sz w:val="28"/>
          <w:szCs w:val="28"/>
        </w:rPr>
        <w:t xml:space="preserve"> </w:t>
      </w:r>
      <w:r w:rsidR="00E56C51" w:rsidRPr="00C0469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="00F07625" w:rsidRPr="00C04692">
        <w:rPr>
          <w:bCs/>
          <w:sz w:val="28"/>
          <w:szCs w:val="28"/>
        </w:rPr>
        <w:t xml:space="preserve"> </w:t>
      </w:r>
      <w:r w:rsidR="009D0477" w:rsidRPr="00C0469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292BF7" w:rsidRDefault="00626E52" w:rsidP="00AA42C3">
      <w:pPr>
        <w:ind w:firstLine="567"/>
        <w:jc w:val="both"/>
        <w:rPr>
          <w:sz w:val="28"/>
          <w:szCs w:val="28"/>
        </w:rPr>
      </w:pPr>
      <w:r w:rsidRPr="00292BF7">
        <w:rPr>
          <w:sz w:val="28"/>
          <w:szCs w:val="28"/>
        </w:rPr>
        <w:t>Управление</w:t>
      </w:r>
      <w:r w:rsidR="005152B4">
        <w:rPr>
          <w:sz w:val="28"/>
          <w:szCs w:val="28"/>
        </w:rPr>
        <w:t>м</w:t>
      </w:r>
      <w:r w:rsidRPr="00292BF7">
        <w:rPr>
          <w:sz w:val="28"/>
          <w:szCs w:val="28"/>
        </w:rPr>
        <w:t xml:space="preserve"> социальной политики городского округа Эгвекинот на основании статьи </w:t>
      </w:r>
      <w:r w:rsidR="00184B0F" w:rsidRPr="00184B0F">
        <w:rPr>
          <w:sz w:val="28"/>
          <w:szCs w:val="28"/>
        </w:rPr>
        <w:t>6.1 Федерального закона от 18 июля 2011 г. № 223-ФЗ «О закупках товаров, работ, услуг отдельными видами юридических лиц»</w:t>
      </w:r>
      <w:r w:rsidRPr="00292BF7">
        <w:rPr>
          <w:sz w:val="28"/>
          <w:szCs w:val="28"/>
        </w:rPr>
        <w:t xml:space="preserve">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</w:t>
      </w:r>
      <w:r w:rsidR="00184B0F" w:rsidRPr="00184B0F">
        <w:rPr>
          <w:sz w:val="28"/>
          <w:szCs w:val="28"/>
        </w:rPr>
        <w:t>о закупках товаров, работ, услуг отдельными видами юридических лиц</w:t>
      </w:r>
      <w:r w:rsidRPr="00292BF7">
        <w:rPr>
          <w:sz w:val="28"/>
          <w:szCs w:val="28"/>
        </w:rPr>
        <w:t xml:space="preserve"> в отношении заказчиков, подведомственных органам местного Администрации городского округа Эгвекинот от 17.12.2020 № 53</w:t>
      </w:r>
      <w:r w:rsidR="00184B0F">
        <w:rPr>
          <w:sz w:val="28"/>
          <w:szCs w:val="28"/>
        </w:rPr>
        <w:t>3</w:t>
      </w:r>
      <w:r w:rsidRPr="00292BF7">
        <w:rPr>
          <w:sz w:val="28"/>
          <w:szCs w:val="28"/>
        </w:rPr>
        <w:t xml:space="preserve">-па, проведена плановая проверка соблюдения требований </w:t>
      </w:r>
      <w:r w:rsidR="00184B0F" w:rsidRPr="00184B0F">
        <w:rPr>
          <w:sz w:val="28"/>
          <w:szCs w:val="28"/>
        </w:rPr>
        <w:t>Федерального закона от 18 июля 2011 г. № 223-ФЗ «О закупках товаров, работ, услуг отдельными видами юридических лиц»</w:t>
      </w:r>
      <w:r w:rsidRPr="00292BF7">
        <w:rPr>
          <w:sz w:val="28"/>
          <w:szCs w:val="28"/>
        </w:rPr>
        <w:t xml:space="preserve"> </w:t>
      </w:r>
      <w:r w:rsidR="005152B4" w:rsidRPr="005152B4">
        <w:rPr>
          <w:sz w:val="28"/>
          <w:szCs w:val="28"/>
        </w:rPr>
        <w:t>муниципальн</w:t>
      </w:r>
      <w:r w:rsidR="005152B4">
        <w:rPr>
          <w:sz w:val="28"/>
          <w:szCs w:val="28"/>
        </w:rPr>
        <w:t>ым</w:t>
      </w:r>
      <w:r w:rsidR="005152B4" w:rsidRPr="005152B4">
        <w:rPr>
          <w:sz w:val="28"/>
          <w:szCs w:val="28"/>
        </w:rPr>
        <w:t xml:space="preserve"> автономн</w:t>
      </w:r>
      <w:r w:rsidR="005152B4">
        <w:rPr>
          <w:sz w:val="28"/>
          <w:szCs w:val="28"/>
        </w:rPr>
        <w:t>ым</w:t>
      </w:r>
      <w:r w:rsidR="005152B4" w:rsidRPr="005152B4">
        <w:rPr>
          <w:sz w:val="28"/>
          <w:szCs w:val="28"/>
        </w:rPr>
        <w:t xml:space="preserve"> образовательн</w:t>
      </w:r>
      <w:r w:rsidR="005152B4">
        <w:rPr>
          <w:sz w:val="28"/>
          <w:szCs w:val="28"/>
        </w:rPr>
        <w:t>ым</w:t>
      </w:r>
      <w:r w:rsidR="005152B4" w:rsidRPr="005152B4">
        <w:rPr>
          <w:sz w:val="28"/>
          <w:szCs w:val="28"/>
        </w:rPr>
        <w:t xml:space="preserve"> учреждени</w:t>
      </w:r>
      <w:r w:rsidR="005152B4">
        <w:rPr>
          <w:sz w:val="28"/>
          <w:szCs w:val="28"/>
        </w:rPr>
        <w:t>ем</w:t>
      </w:r>
      <w:r w:rsidR="005152B4" w:rsidRPr="005152B4">
        <w:rPr>
          <w:sz w:val="28"/>
          <w:szCs w:val="28"/>
        </w:rPr>
        <w:t xml:space="preserve"> дополнительного образования </w:t>
      </w:r>
      <w:r w:rsidR="005152B4">
        <w:rPr>
          <w:sz w:val="28"/>
          <w:szCs w:val="28"/>
        </w:rPr>
        <w:t>«Д</w:t>
      </w:r>
      <w:r w:rsidR="005152B4" w:rsidRPr="005152B4">
        <w:rPr>
          <w:sz w:val="28"/>
          <w:szCs w:val="28"/>
        </w:rPr>
        <w:t xml:space="preserve">етская школа искусств городского округа </w:t>
      </w:r>
      <w:r w:rsidR="005152B4">
        <w:rPr>
          <w:sz w:val="28"/>
          <w:szCs w:val="28"/>
        </w:rPr>
        <w:t>Э</w:t>
      </w:r>
      <w:r w:rsidR="005152B4" w:rsidRPr="005152B4">
        <w:rPr>
          <w:sz w:val="28"/>
          <w:szCs w:val="28"/>
        </w:rPr>
        <w:t>гвекинот</w:t>
      </w:r>
      <w:r w:rsidR="005152B4">
        <w:rPr>
          <w:sz w:val="28"/>
          <w:szCs w:val="28"/>
        </w:rPr>
        <w:t>»</w:t>
      </w:r>
      <w:r w:rsidRPr="00292BF7">
        <w:rPr>
          <w:sz w:val="28"/>
          <w:szCs w:val="28"/>
        </w:rPr>
        <w:t xml:space="preserve">, в соответствии с приказом </w:t>
      </w:r>
      <w:r w:rsidR="00292BF7" w:rsidRPr="00292BF7">
        <w:rPr>
          <w:sz w:val="28"/>
          <w:szCs w:val="28"/>
        </w:rPr>
        <w:t>Управления социаль</w:t>
      </w:r>
      <w:r w:rsidR="00CE1895">
        <w:rPr>
          <w:sz w:val="28"/>
          <w:szCs w:val="28"/>
        </w:rPr>
        <w:t>ной политики городского округа Э</w:t>
      </w:r>
      <w:r w:rsidR="00292BF7" w:rsidRPr="00292BF7">
        <w:rPr>
          <w:sz w:val="28"/>
          <w:szCs w:val="28"/>
        </w:rPr>
        <w:t xml:space="preserve">гвекинот  от  </w:t>
      </w:r>
      <w:r w:rsidR="005152B4">
        <w:rPr>
          <w:sz w:val="28"/>
          <w:szCs w:val="28"/>
        </w:rPr>
        <w:t>20</w:t>
      </w:r>
      <w:r w:rsidR="00292BF7" w:rsidRPr="00C04692">
        <w:rPr>
          <w:sz w:val="28"/>
          <w:szCs w:val="28"/>
        </w:rPr>
        <w:t xml:space="preserve"> </w:t>
      </w:r>
      <w:r w:rsidR="005152B4">
        <w:rPr>
          <w:sz w:val="28"/>
          <w:szCs w:val="28"/>
        </w:rPr>
        <w:t>апреля</w:t>
      </w:r>
      <w:r w:rsidR="00292BF7" w:rsidRPr="00C04692">
        <w:rPr>
          <w:sz w:val="28"/>
          <w:szCs w:val="28"/>
        </w:rPr>
        <w:t xml:space="preserve"> 202</w:t>
      </w:r>
      <w:r w:rsidR="005152B4">
        <w:rPr>
          <w:sz w:val="28"/>
          <w:szCs w:val="28"/>
        </w:rPr>
        <w:t>2</w:t>
      </w:r>
      <w:r w:rsidR="00292BF7" w:rsidRPr="00C04692">
        <w:rPr>
          <w:sz w:val="28"/>
          <w:szCs w:val="28"/>
        </w:rPr>
        <w:t xml:space="preserve"> года №</w:t>
      </w:r>
      <w:r w:rsidR="00184B0F" w:rsidRPr="00C04692">
        <w:rPr>
          <w:sz w:val="28"/>
          <w:szCs w:val="28"/>
        </w:rPr>
        <w:t xml:space="preserve"> </w:t>
      </w:r>
      <w:r w:rsidR="005152B4">
        <w:rPr>
          <w:sz w:val="28"/>
          <w:szCs w:val="28"/>
        </w:rPr>
        <w:t>156</w:t>
      </w:r>
      <w:r w:rsidR="00292BF7" w:rsidRPr="00C04692">
        <w:rPr>
          <w:sz w:val="28"/>
          <w:szCs w:val="28"/>
        </w:rPr>
        <w:t>-од</w:t>
      </w:r>
      <w:r w:rsidR="00292BF7" w:rsidRPr="00C04692">
        <w:rPr>
          <w:rFonts w:eastAsia="Calibri"/>
          <w:sz w:val="28"/>
          <w:szCs w:val="28"/>
        </w:rPr>
        <w:t xml:space="preserve"> </w:t>
      </w:r>
      <w:r w:rsidR="005152B4">
        <w:rPr>
          <w:rFonts w:eastAsia="Calibri"/>
          <w:sz w:val="28"/>
          <w:szCs w:val="28"/>
        </w:rPr>
        <w:t>«</w:t>
      </w:r>
      <w:r w:rsidR="005152B4" w:rsidRPr="005152B4">
        <w:rPr>
          <w:rFonts w:eastAsia="Calibri"/>
          <w:sz w:val="28"/>
          <w:szCs w:val="28"/>
        </w:rPr>
        <w:t>О проведении плановой документарной проверки за соблюдением законодательства Российской Федерации и иных нормативных правовых актов о закупках товаров, работ, услуг отдельными видами юридических лиц в отношении МАОУ ДО «ДШИ ГО Эгвекинот»</w:t>
      </w:r>
      <w:r w:rsidRPr="00292BF7">
        <w:rPr>
          <w:sz w:val="28"/>
          <w:szCs w:val="28"/>
        </w:rPr>
        <w:t>.</w:t>
      </w:r>
    </w:p>
    <w:p w:rsidR="00C83B99" w:rsidRPr="00C83B99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626E52" w:rsidRDefault="00C911A6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Проверяемое учреждение: </w:t>
      </w:r>
      <w:r w:rsidR="005152B4">
        <w:rPr>
          <w:sz w:val="28"/>
          <w:szCs w:val="28"/>
        </w:rPr>
        <w:t>муниципальное автономное образовательное учреждение дополнительного образования «Детская школа искусств городского округа Эгвекинот»</w:t>
      </w:r>
      <w:r w:rsidR="00BD5A98" w:rsidRPr="00626E52">
        <w:rPr>
          <w:sz w:val="28"/>
          <w:szCs w:val="28"/>
        </w:rPr>
        <w:t>.</w:t>
      </w:r>
    </w:p>
    <w:p w:rsidR="00BD5A98" w:rsidRPr="00626E52" w:rsidRDefault="00D63D22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Место проведения проверки: </w:t>
      </w:r>
      <w:r w:rsidR="002B59A8" w:rsidRPr="002B59A8">
        <w:rPr>
          <w:sz w:val="28"/>
          <w:szCs w:val="28"/>
        </w:rPr>
        <w:t xml:space="preserve">689202, Чукотский АО, Иультинский район, п. Эгвекинот, ул. Прокунина, дом № </w:t>
      </w:r>
      <w:r w:rsidR="005152B4">
        <w:rPr>
          <w:sz w:val="28"/>
          <w:szCs w:val="28"/>
        </w:rPr>
        <w:t>6</w:t>
      </w:r>
      <w:r w:rsidR="002B59A8">
        <w:rPr>
          <w:sz w:val="28"/>
          <w:szCs w:val="28"/>
        </w:rPr>
        <w:t>.</w:t>
      </w:r>
    </w:p>
    <w:p w:rsidR="00626E52" w:rsidRPr="00626E52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626E52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>УСП</w:t>
      </w:r>
      <w:r w:rsid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 xml:space="preserve">ГО Эгвкинот в составе </w:t>
      </w:r>
      <w:r w:rsidR="00155073">
        <w:rPr>
          <w:rFonts w:ascii="Times New Roman" w:hAnsi="Times New Roman" w:cs="Times New Roman"/>
          <w:sz w:val="28"/>
          <w:szCs w:val="28"/>
        </w:rPr>
        <w:t>3</w:t>
      </w:r>
      <w:r w:rsidR="00CD00E4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>человек:</w:t>
      </w:r>
    </w:p>
    <w:p w:rsidR="00CD00E4" w:rsidRPr="00CD00E4" w:rsidRDefault="00CD00E4" w:rsidP="00CD00E4">
      <w:pPr>
        <w:snapToGrid w:val="0"/>
        <w:ind w:firstLine="567"/>
        <w:jc w:val="both"/>
        <w:rPr>
          <w:sz w:val="28"/>
          <w:szCs w:val="28"/>
        </w:rPr>
      </w:pPr>
      <w:r w:rsidRPr="00CD00E4">
        <w:rPr>
          <w:sz w:val="28"/>
          <w:szCs w:val="28"/>
        </w:rPr>
        <w:t>Лавренчук Г.С. - заместитель начальника Управления - начальник отдела образования и общеотраслевых вопросов - руководитель инспекции;</w:t>
      </w:r>
    </w:p>
    <w:p w:rsidR="00CD00E4" w:rsidRDefault="00CD00E4" w:rsidP="00CD00E4">
      <w:pPr>
        <w:snapToGrid w:val="0"/>
        <w:ind w:firstLine="567"/>
        <w:jc w:val="both"/>
        <w:rPr>
          <w:sz w:val="28"/>
          <w:szCs w:val="28"/>
        </w:rPr>
      </w:pPr>
      <w:r w:rsidRPr="00CD00E4">
        <w:rPr>
          <w:sz w:val="28"/>
          <w:szCs w:val="28"/>
        </w:rPr>
        <w:t>Колядко Л.В. - консультант отдела образования и общеотрасл</w:t>
      </w:r>
      <w:r w:rsidR="00155073">
        <w:rPr>
          <w:sz w:val="28"/>
          <w:szCs w:val="28"/>
        </w:rPr>
        <w:t>евых вопросов  - член инспекции;</w:t>
      </w:r>
    </w:p>
    <w:p w:rsidR="00155073" w:rsidRDefault="00155073" w:rsidP="00CD00E4">
      <w:pPr>
        <w:snapToGrid w:val="0"/>
        <w:ind w:firstLine="567"/>
        <w:jc w:val="both"/>
        <w:rPr>
          <w:sz w:val="28"/>
          <w:szCs w:val="28"/>
        </w:rPr>
      </w:pPr>
      <w:r w:rsidRPr="00155073">
        <w:rPr>
          <w:sz w:val="28"/>
          <w:szCs w:val="28"/>
        </w:rPr>
        <w:t>Смолкина Л.В. - ответственный секретарь КПДН и защите их прав - член инспекции.</w:t>
      </w:r>
    </w:p>
    <w:p w:rsidR="0007005D" w:rsidRPr="00626E52" w:rsidRDefault="00A1718A" w:rsidP="00CD00E4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 xml:space="preserve">требований законодательства Российской Федерации </w:t>
      </w:r>
      <w:r w:rsidR="00B4484E" w:rsidRPr="00184B0F">
        <w:rPr>
          <w:rFonts w:eastAsia="Calibri"/>
          <w:sz w:val="28"/>
          <w:szCs w:val="28"/>
        </w:rPr>
        <w:t>о закупках товаров, работ, услуг отдельными видами юридических лиц</w:t>
      </w:r>
      <w:r w:rsidRPr="00626E52">
        <w:rPr>
          <w:sz w:val="28"/>
          <w:szCs w:val="28"/>
        </w:rPr>
        <w:t>.</w:t>
      </w:r>
    </w:p>
    <w:p w:rsidR="00626E52" w:rsidRPr="00EC48E0" w:rsidRDefault="00A1718A" w:rsidP="00EC48E0">
      <w:pPr>
        <w:ind w:firstLine="567"/>
        <w:jc w:val="both"/>
        <w:rPr>
          <w:sz w:val="28"/>
          <w:szCs w:val="28"/>
          <w:u w:val="single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1B03A6">
        <w:rPr>
          <w:sz w:val="28"/>
          <w:szCs w:val="28"/>
        </w:rPr>
        <w:t xml:space="preserve">приказ Управления социальной политики городского округа эгвекинот  </w:t>
      </w:r>
      <w:r w:rsidR="00C04692" w:rsidRPr="00292BF7">
        <w:rPr>
          <w:sz w:val="28"/>
          <w:szCs w:val="28"/>
        </w:rPr>
        <w:t xml:space="preserve">от  </w:t>
      </w:r>
      <w:r w:rsidR="001B03A6">
        <w:rPr>
          <w:sz w:val="28"/>
          <w:szCs w:val="28"/>
        </w:rPr>
        <w:t>20 апреля 2022</w:t>
      </w:r>
      <w:r w:rsidR="00C04692" w:rsidRPr="00C04692">
        <w:rPr>
          <w:sz w:val="28"/>
          <w:szCs w:val="28"/>
        </w:rPr>
        <w:t xml:space="preserve"> года № </w:t>
      </w:r>
      <w:r w:rsidR="001B03A6">
        <w:rPr>
          <w:sz w:val="28"/>
          <w:szCs w:val="28"/>
        </w:rPr>
        <w:t>156</w:t>
      </w:r>
      <w:r w:rsidR="00C04692" w:rsidRPr="00C04692">
        <w:rPr>
          <w:sz w:val="28"/>
          <w:szCs w:val="28"/>
        </w:rPr>
        <w:t>-од</w:t>
      </w:r>
      <w:r w:rsidR="00C04692" w:rsidRPr="00184B0F">
        <w:rPr>
          <w:rFonts w:eastAsia="Calibri"/>
          <w:sz w:val="28"/>
          <w:szCs w:val="28"/>
        </w:rPr>
        <w:t xml:space="preserve"> </w:t>
      </w:r>
      <w:r w:rsidR="00C04692">
        <w:rPr>
          <w:rFonts w:eastAsia="Calibri"/>
          <w:sz w:val="28"/>
          <w:szCs w:val="28"/>
        </w:rPr>
        <w:t>«</w:t>
      </w:r>
      <w:r w:rsidR="00B4484E" w:rsidRPr="00184B0F">
        <w:rPr>
          <w:rFonts w:eastAsia="Calibri"/>
          <w:sz w:val="28"/>
          <w:szCs w:val="28"/>
        </w:rPr>
        <w:t xml:space="preserve">О проведении плановой документарной проверки за соблюдением законодательства Российской Федерации и иных нормативных правовых актов о закупках товаров, </w:t>
      </w:r>
      <w:r w:rsidR="00B4484E" w:rsidRPr="00184B0F">
        <w:rPr>
          <w:rFonts w:eastAsia="Calibri"/>
          <w:sz w:val="28"/>
          <w:szCs w:val="28"/>
        </w:rPr>
        <w:lastRenderedPageBreak/>
        <w:t xml:space="preserve">работ, услуг отдельными видами юридических лиц в отношении </w:t>
      </w:r>
      <w:r w:rsidR="005152B4">
        <w:rPr>
          <w:rFonts w:eastAsia="Calibri"/>
          <w:sz w:val="28"/>
          <w:szCs w:val="28"/>
        </w:rPr>
        <w:t>МАОУ ДО «ДШИ ГО Эгвекинот»</w:t>
      </w:r>
      <w:r w:rsidR="00B4484E" w:rsidRPr="00292BF7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292BF7">
        <w:rPr>
          <w:sz w:val="28"/>
          <w:szCs w:val="28"/>
        </w:rPr>
        <w:t xml:space="preserve"> 202</w:t>
      </w:r>
      <w:r w:rsidR="001B03A6">
        <w:rPr>
          <w:sz w:val="28"/>
          <w:szCs w:val="28"/>
        </w:rPr>
        <w:t>1</w:t>
      </w:r>
      <w:r w:rsidR="00D0199A" w:rsidRPr="002863AD">
        <w:rPr>
          <w:sz w:val="28"/>
          <w:szCs w:val="28"/>
        </w:rPr>
        <w:t xml:space="preserve"> год</w:t>
      </w:r>
      <w:r w:rsidR="00292BF7">
        <w:rPr>
          <w:sz w:val="28"/>
          <w:szCs w:val="28"/>
        </w:rPr>
        <w:t xml:space="preserve"> и истекший период 202</w:t>
      </w:r>
      <w:r w:rsidR="001B03A6">
        <w:rPr>
          <w:sz w:val="28"/>
          <w:szCs w:val="28"/>
        </w:rPr>
        <w:t>2</w:t>
      </w:r>
      <w:r w:rsidR="00292BF7">
        <w:rPr>
          <w:sz w:val="28"/>
          <w:szCs w:val="28"/>
        </w:rPr>
        <w:t xml:space="preserve">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 xml:space="preserve">Дата проведения </w:t>
      </w:r>
      <w:r w:rsidRPr="00C04692">
        <w:rPr>
          <w:sz w:val="28"/>
          <w:szCs w:val="28"/>
          <w:lang w:eastAsia="ru-RU"/>
        </w:rPr>
        <w:t>проверки</w:t>
      </w:r>
      <w:r w:rsidR="009D0477" w:rsidRPr="00C04692">
        <w:rPr>
          <w:sz w:val="28"/>
          <w:szCs w:val="28"/>
          <w:lang w:eastAsia="ru-RU"/>
        </w:rPr>
        <w:t>:</w:t>
      </w:r>
      <w:r w:rsidR="00292BF7" w:rsidRPr="00C04692">
        <w:rPr>
          <w:sz w:val="28"/>
          <w:szCs w:val="28"/>
          <w:lang w:eastAsia="ru-RU"/>
        </w:rPr>
        <w:t xml:space="preserve"> </w:t>
      </w:r>
      <w:r w:rsidR="001B03A6" w:rsidRPr="001B03A6">
        <w:rPr>
          <w:sz w:val="28"/>
          <w:szCs w:val="28"/>
          <w:lang w:eastAsia="ru-RU"/>
        </w:rPr>
        <w:t>«04» мая 2022 года по «18» мая 2022 год</w:t>
      </w:r>
      <w:r w:rsidR="001B03A6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 xml:space="preserve">Предмет проверки: соблюдение требований законодательства Российской Федерации </w:t>
      </w:r>
      <w:r w:rsidR="00B4484E" w:rsidRPr="00B4484E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Pr="002863A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</w:t>
      </w:r>
      <w:r w:rsidR="00B4484E" w:rsidRPr="00B4484E">
        <w:rPr>
          <w:color w:val="000000"/>
          <w:sz w:val="28"/>
          <w:szCs w:val="28"/>
        </w:rPr>
        <w:t xml:space="preserve">положение о закупке товаров, работ, услуг для нужд </w:t>
      </w:r>
      <w:r w:rsidR="001B03A6" w:rsidRPr="001B03A6">
        <w:rPr>
          <w:color w:val="000000"/>
          <w:sz w:val="28"/>
          <w:szCs w:val="28"/>
        </w:rPr>
        <w:t>муниципально</w:t>
      </w:r>
      <w:r w:rsidR="001B03A6">
        <w:rPr>
          <w:color w:val="000000"/>
          <w:sz w:val="28"/>
          <w:szCs w:val="28"/>
        </w:rPr>
        <w:t>го</w:t>
      </w:r>
      <w:r w:rsidR="001B03A6" w:rsidRPr="001B03A6">
        <w:rPr>
          <w:color w:val="000000"/>
          <w:sz w:val="28"/>
          <w:szCs w:val="28"/>
        </w:rPr>
        <w:t xml:space="preserve"> автономно</w:t>
      </w:r>
      <w:r w:rsidR="001B03A6">
        <w:rPr>
          <w:color w:val="000000"/>
          <w:sz w:val="28"/>
          <w:szCs w:val="28"/>
        </w:rPr>
        <w:t>го</w:t>
      </w:r>
      <w:r w:rsidR="001B03A6" w:rsidRPr="001B03A6">
        <w:rPr>
          <w:color w:val="000000"/>
          <w:sz w:val="28"/>
          <w:szCs w:val="28"/>
        </w:rPr>
        <w:t xml:space="preserve"> образовательно</w:t>
      </w:r>
      <w:r w:rsidR="001B03A6">
        <w:rPr>
          <w:color w:val="000000"/>
          <w:sz w:val="28"/>
          <w:szCs w:val="28"/>
        </w:rPr>
        <w:t>го</w:t>
      </w:r>
      <w:r w:rsidR="001B03A6" w:rsidRPr="001B03A6">
        <w:rPr>
          <w:color w:val="000000"/>
          <w:sz w:val="28"/>
          <w:szCs w:val="28"/>
        </w:rPr>
        <w:t xml:space="preserve"> учреждени</w:t>
      </w:r>
      <w:r w:rsidR="001B03A6">
        <w:rPr>
          <w:color w:val="000000"/>
          <w:sz w:val="28"/>
          <w:szCs w:val="28"/>
        </w:rPr>
        <w:t>я</w:t>
      </w:r>
      <w:r w:rsidR="001B03A6" w:rsidRPr="001B03A6">
        <w:rPr>
          <w:color w:val="000000"/>
          <w:sz w:val="28"/>
          <w:szCs w:val="28"/>
        </w:rPr>
        <w:t xml:space="preserve"> дополнительного образования </w:t>
      </w:r>
      <w:r w:rsidR="001B03A6">
        <w:rPr>
          <w:color w:val="000000"/>
          <w:sz w:val="28"/>
          <w:szCs w:val="28"/>
        </w:rPr>
        <w:t>«Д</w:t>
      </w:r>
      <w:r w:rsidR="001B03A6" w:rsidRPr="001B03A6">
        <w:rPr>
          <w:color w:val="000000"/>
          <w:sz w:val="28"/>
          <w:szCs w:val="28"/>
        </w:rPr>
        <w:t xml:space="preserve">етская школа искусств городского округа </w:t>
      </w:r>
      <w:r w:rsidR="001B03A6">
        <w:rPr>
          <w:color w:val="000000"/>
          <w:sz w:val="28"/>
          <w:szCs w:val="28"/>
        </w:rPr>
        <w:t>Э</w:t>
      </w:r>
      <w:r w:rsidR="001B03A6" w:rsidRPr="001B03A6">
        <w:rPr>
          <w:color w:val="000000"/>
          <w:sz w:val="28"/>
          <w:szCs w:val="28"/>
        </w:rPr>
        <w:t>гвекинот</w:t>
      </w:r>
      <w:r w:rsidR="001B03A6">
        <w:rPr>
          <w:color w:val="000000"/>
          <w:sz w:val="28"/>
          <w:szCs w:val="28"/>
        </w:rPr>
        <w:t>»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4484E">
        <w:rPr>
          <w:color w:val="000000"/>
          <w:sz w:val="28"/>
          <w:szCs w:val="28"/>
        </w:rPr>
        <w:t>план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</w:t>
      </w:r>
      <w:r w:rsidR="00EC48E0">
        <w:rPr>
          <w:color w:val="000000"/>
          <w:sz w:val="28"/>
          <w:szCs w:val="28"/>
        </w:rPr>
        <w:t>на 202</w:t>
      </w:r>
      <w:r w:rsidR="001B03A6">
        <w:rPr>
          <w:color w:val="000000"/>
          <w:sz w:val="28"/>
          <w:szCs w:val="28"/>
        </w:rPr>
        <w:t>1</w:t>
      </w:r>
      <w:r w:rsidR="00EC48E0">
        <w:rPr>
          <w:color w:val="000000"/>
          <w:sz w:val="28"/>
          <w:szCs w:val="28"/>
        </w:rPr>
        <w:t xml:space="preserve"> и 202</w:t>
      </w:r>
      <w:r w:rsidR="001B03A6">
        <w:rPr>
          <w:color w:val="000000"/>
          <w:sz w:val="28"/>
          <w:szCs w:val="28"/>
        </w:rPr>
        <w:t>2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</w:t>
      </w:r>
      <w:r w:rsidR="00B4484E">
        <w:rPr>
          <w:color w:val="000000"/>
          <w:sz w:val="28"/>
          <w:szCs w:val="28"/>
        </w:rPr>
        <w:t>договоры</w:t>
      </w:r>
      <w:r w:rsidR="00EC48E0">
        <w:rPr>
          <w:color w:val="000000"/>
          <w:sz w:val="28"/>
          <w:szCs w:val="28"/>
        </w:rPr>
        <w:t xml:space="preserve">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r w:rsidR="00EC48E0">
        <w:rPr>
          <w:color w:val="000000"/>
          <w:sz w:val="28"/>
          <w:szCs w:val="28"/>
        </w:rPr>
        <w:t xml:space="preserve">счет-фактуры,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Кодексом Российской Федерации об административных правонарушениях (далее – КоАП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B4484E" w:rsidRPr="00B4484E">
        <w:rPr>
          <w:color w:val="000000"/>
          <w:sz w:val="28"/>
          <w:szCs w:val="28"/>
        </w:rPr>
        <w:t>Федеральны</w:t>
      </w:r>
      <w:r w:rsidR="00B4484E">
        <w:rPr>
          <w:color w:val="000000"/>
          <w:sz w:val="28"/>
          <w:szCs w:val="28"/>
        </w:rPr>
        <w:t>м</w:t>
      </w:r>
      <w:r w:rsidR="00B4484E" w:rsidRPr="00B4484E">
        <w:rPr>
          <w:color w:val="000000"/>
          <w:sz w:val="28"/>
          <w:szCs w:val="28"/>
        </w:rPr>
        <w:t xml:space="preserve"> закон</w:t>
      </w:r>
      <w:r w:rsidR="00B4484E">
        <w:rPr>
          <w:color w:val="000000"/>
          <w:sz w:val="28"/>
          <w:szCs w:val="28"/>
        </w:rPr>
        <w:t>ом</w:t>
      </w:r>
      <w:r w:rsidR="00B4484E" w:rsidRPr="00B4484E">
        <w:rPr>
          <w:color w:val="000000"/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 w:rsidR="00D8504C">
        <w:rPr>
          <w:color w:val="000000"/>
          <w:sz w:val="28"/>
          <w:szCs w:val="28"/>
        </w:rPr>
        <w:t xml:space="preserve"> (далее – Федеральный закон № </w:t>
      </w:r>
      <w:r w:rsidR="00B4484E">
        <w:rPr>
          <w:color w:val="000000"/>
          <w:sz w:val="28"/>
          <w:szCs w:val="28"/>
        </w:rPr>
        <w:t>223</w:t>
      </w:r>
      <w:r w:rsidR="004F19F6" w:rsidRPr="004F19F6">
        <w:rPr>
          <w:color w:val="000000"/>
          <w:sz w:val="28"/>
          <w:szCs w:val="28"/>
        </w:rPr>
        <w:t>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063201">
        <w:rPr>
          <w:sz w:val="28"/>
          <w:szCs w:val="28"/>
          <w:lang w:eastAsia="ru-RU"/>
        </w:rPr>
        <w:t xml:space="preserve">Учреждение действует на основании </w:t>
      </w:r>
      <w:r w:rsidR="003721CB">
        <w:rPr>
          <w:sz w:val="28"/>
          <w:szCs w:val="28"/>
          <w:lang w:eastAsia="ru-RU"/>
        </w:rPr>
        <w:t>У</w:t>
      </w:r>
      <w:r w:rsidRPr="00063201">
        <w:rPr>
          <w:sz w:val="28"/>
          <w:szCs w:val="28"/>
          <w:lang w:eastAsia="ru-RU"/>
        </w:rPr>
        <w:t xml:space="preserve">става, утвержденного в новой редакции приказом </w:t>
      </w:r>
      <w:r w:rsidR="00280568">
        <w:rPr>
          <w:sz w:val="28"/>
          <w:szCs w:val="28"/>
          <w:lang w:eastAsia="ru-RU"/>
        </w:rPr>
        <w:t xml:space="preserve">Управления социальной политики городского округа Эгвекинот </w:t>
      </w:r>
      <w:r w:rsidRPr="003721CB">
        <w:rPr>
          <w:sz w:val="28"/>
          <w:szCs w:val="28"/>
          <w:lang w:eastAsia="ru-RU"/>
        </w:rPr>
        <w:t xml:space="preserve">от </w:t>
      </w:r>
      <w:r w:rsidR="003721CB" w:rsidRPr="003721CB">
        <w:rPr>
          <w:sz w:val="28"/>
          <w:szCs w:val="28"/>
          <w:lang w:eastAsia="ru-RU"/>
        </w:rPr>
        <w:t>29.04.2016</w:t>
      </w:r>
      <w:r w:rsidR="00952DA2" w:rsidRPr="003721CB">
        <w:rPr>
          <w:sz w:val="28"/>
          <w:szCs w:val="28"/>
          <w:lang w:eastAsia="ru-RU"/>
        </w:rPr>
        <w:t xml:space="preserve"> № </w:t>
      </w:r>
      <w:r w:rsidR="003721CB" w:rsidRPr="003721CB">
        <w:rPr>
          <w:sz w:val="28"/>
          <w:szCs w:val="28"/>
          <w:lang w:eastAsia="ru-RU"/>
        </w:rPr>
        <w:t>141</w:t>
      </w:r>
      <w:r w:rsidR="00952DA2" w:rsidRPr="003721CB">
        <w:rPr>
          <w:sz w:val="28"/>
          <w:szCs w:val="28"/>
          <w:lang w:eastAsia="ru-RU"/>
        </w:rPr>
        <w:t>-од</w:t>
      </w:r>
      <w:r w:rsidR="00280568" w:rsidRPr="003721CB">
        <w:rPr>
          <w:sz w:val="28"/>
          <w:szCs w:val="28"/>
          <w:lang w:eastAsia="ru-RU"/>
        </w:rPr>
        <w:t>.</w:t>
      </w:r>
    </w:p>
    <w:p w:rsidR="00280568" w:rsidRPr="00280568" w:rsidRDefault="006522BD" w:rsidP="004E5275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280568">
        <w:rPr>
          <w:sz w:val="28"/>
          <w:szCs w:val="28"/>
          <w:lang w:eastAsia="ru-RU"/>
        </w:rPr>
        <w:t xml:space="preserve">Юридический адрес: </w:t>
      </w:r>
      <w:r w:rsidR="002B59A8" w:rsidRPr="002B59A8">
        <w:rPr>
          <w:sz w:val="28"/>
          <w:szCs w:val="28"/>
        </w:rPr>
        <w:t xml:space="preserve">689202, Чукотский АО, Иультинский район, п.Эгвекинот, ул. </w:t>
      </w:r>
      <w:r w:rsidR="001B03A6">
        <w:rPr>
          <w:sz w:val="28"/>
          <w:szCs w:val="28"/>
        </w:rPr>
        <w:t>Е.А.Прокунина</w:t>
      </w:r>
      <w:r w:rsidR="002B59A8" w:rsidRPr="002B59A8">
        <w:rPr>
          <w:sz w:val="28"/>
          <w:szCs w:val="28"/>
        </w:rPr>
        <w:t xml:space="preserve">, дом № </w:t>
      </w:r>
      <w:r w:rsidR="001B03A6">
        <w:rPr>
          <w:sz w:val="28"/>
          <w:szCs w:val="28"/>
        </w:rPr>
        <w:t>6</w:t>
      </w:r>
      <w:r w:rsidR="002B59A8">
        <w:rPr>
          <w:sz w:val="28"/>
          <w:szCs w:val="28"/>
        </w:rPr>
        <w:t>.</w:t>
      </w:r>
    </w:p>
    <w:p w:rsidR="00B4484E" w:rsidRDefault="00D34C6B" w:rsidP="00B4484E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280568">
        <w:rPr>
          <w:sz w:val="28"/>
          <w:szCs w:val="28"/>
          <w:lang w:eastAsia="ru-RU"/>
        </w:rPr>
        <w:t>Фактический адрес:</w:t>
      </w:r>
      <w:r w:rsidR="00970AC6" w:rsidRPr="00280568">
        <w:rPr>
          <w:sz w:val="28"/>
          <w:szCs w:val="28"/>
          <w:lang w:eastAsia="ru-RU"/>
        </w:rPr>
        <w:t xml:space="preserve"> </w:t>
      </w:r>
      <w:r w:rsidR="001B03A6" w:rsidRPr="002B59A8">
        <w:rPr>
          <w:sz w:val="28"/>
          <w:szCs w:val="28"/>
        </w:rPr>
        <w:t xml:space="preserve">689202, Чукотский АО, Иультинский район, п.Эгвекинот, ул. </w:t>
      </w:r>
      <w:r w:rsidR="001B03A6">
        <w:rPr>
          <w:sz w:val="28"/>
          <w:szCs w:val="28"/>
        </w:rPr>
        <w:t>Е.А.Прокунина</w:t>
      </w:r>
      <w:r w:rsidR="001B03A6" w:rsidRPr="002B59A8">
        <w:rPr>
          <w:sz w:val="28"/>
          <w:szCs w:val="28"/>
        </w:rPr>
        <w:t xml:space="preserve">, дом № </w:t>
      </w:r>
      <w:r w:rsidR="001B03A6">
        <w:rPr>
          <w:sz w:val="28"/>
          <w:szCs w:val="28"/>
        </w:rPr>
        <w:t>6</w:t>
      </w:r>
      <w:r w:rsidR="002B59A8">
        <w:rPr>
          <w:sz w:val="28"/>
          <w:szCs w:val="28"/>
        </w:rPr>
        <w:t>.</w:t>
      </w:r>
    </w:p>
    <w:p w:rsidR="00280568" w:rsidRPr="00280568" w:rsidRDefault="00280568" w:rsidP="00B4484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80568">
        <w:rPr>
          <w:sz w:val="28"/>
          <w:szCs w:val="28"/>
          <w:lang w:eastAsia="ru-RU"/>
        </w:rPr>
        <w:t xml:space="preserve">ОГРН – </w:t>
      </w:r>
      <w:r w:rsidR="001B03A6" w:rsidRPr="001B03A6">
        <w:rPr>
          <w:sz w:val="28"/>
          <w:szCs w:val="28"/>
        </w:rPr>
        <w:t>1038700041060</w:t>
      </w:r>
      <w:r w:rsidRPr="00280568">
        <w:rPr>
          <w:sz w:val="28"/>
          <w:szCs w:val="28"/>
          <w:lang w:eastAsia="ru-RU"/>
        </w:rPr>
        <w:t xml:space="preserve">, ИНН – </w:t>
      </w:r>
      <w:r w:rsidR="001B03A6" w:rsidRPr="001B03A6">
        <w:rPr>
          <w:sz w:val="28"/>
          <w:szCs w:val="28"/>
          <w:lang w:eastAsia="ru-RU"/>
        </w:rPr>
        <w:t>8704003965</w:t>
      </w:r>
      <w:r w:rsidRPr="00280568">
        <w:rPr>
          <w:sz w:val="28"/>
          <w:szCs w:val="28"/>
          <w:lang w:eastAsia="ru-RU"/>
        </w:rPr>
        <w:t xml:space="preserve">, КПП – </w:t>
      </w:r>
      <w:r w:rsidR="002B59A8" w:rsidRPr="002B59A8">
        <w:rPr>
          <w:sz w:val="28"/>
          <w:szCs w:val="28"/>
          <w:lang w:eastAsia="ru-RU"/>
        </w:rPr>
        <w:t>870401001</w:t>
      </w:r>
      <w:r w:rsidRPr="00280568">
        <w:rPr>
          <w:sz w:val="28"/>
          <w:szCs w:val="28"/>
          <w:lang w:eastAsia="ru-RU"/>
        </w:rPr>
        <w:t xml:space="preserve">, </w:t>
      </w:r>
      <w:r w:rsidRPr="00280568">
        <w:rPr>
          <w:sz w:val="28"/>
          <w:szCs w:val="28"/>
        </w:rPr>
        <w:t xml:space="preserve">ОКТМО 77715000, ОКПО </w:t>
      </w:r>
      <w:r w:rsidR="001B03A6" w:rsidRPr="001B03A6">
        <w:rPr>
          <w:sz w:val="28"/>
          <w:szCs w:val="28"/>
        </w:rPr>
        <w:t>58003718</w:t>
      </w:r>
      <w:r w:rsidRPr="00280568">
        <w:rPr>
          <w:sz w:val="28"/>
          <w:szCs w:val="28"/>
        </w:rPr>
        <w:t xml:space="preserve">, </w:t>
      </w:r>
      <w:r w:rsidRPr="00706519">
        <w:rPr>
          <w:sz w:val="28"/>
          <w:szCs w:val="28"/>
        </w:rPr>
        <w:t>ОКВЭД</w:t>
      </w:r>
      <w:r w:rsidRPr="00706519">
        <w:rPr>
          <w:color w:val="FF0000"/>
          <w:sz w:val="28"/>
          <w:szCs w:val="28"/>
        </w:rPr>
        <w:t xml:space="preserve"> </w:t>
      </w:r>
      <w:r w:rsidR="003721CB">
        <w:rPr>
          <w:sz w:val="28"/>
          <w:szCs w:val="28"/>
        </w:rPr>
        <w:t>85.41</w:t>
      </w:r>
    </w:p>
    <w:p w:rsidR="006522BD" w:rsidRPr="00EF5D13" w:rsidRDefault="00EB656D" w:rsidP="004E527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0568">
        <w:rPr>
          <w:color w:val="000000"/>
          <w:sz w:val="28"/>
          <w:szCs w:val="28"/>
        </w:rPr>
        <w:t>Ответственное лицо</w:t>
      </w:r>
      <w:r w:rsidR="006522BD" w:rsidRPr="00280568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</w:t>
      </w:r>
      <w:r w:rsidR="006522BD" w:rsidRPr="00EF5D13">
        <w:rPr>
          <w:color w:val="000000"/>
          <w:sz w:val="28"/>
          <w:szCs w:val="28"/>
        </w:rPr>
        <w:t xml:space="preserve"> нужд:</w:t>
      </w:r>
    </w:p>
    <w:p w:rsidR="00560EDC" w:rsidRPr="00EF5D13" w:rsidRDefault="003721CB" w:rsidP="00EB656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21CB">
        <w:rPr>
          <w:color w:val="000000"/>
          <w:sz w:val="28"/>
          <w:szCs w:val="28"/>
        </w:rPr>
        <w:t>Платонова Людмила Викторовна</w:t>
      </w:r>
      <w:r w:rsidR="00AF1464" w:rsidRPr="00AF1464">
        <w:rPr>
          <w:color w:val="000000"/>
          <w:sz w:val="28"/>
          <w:szCs w:val="28"/>
        </w:rPr>
        <w:t xml:space="preserve"> </w:t>
      </w:r>
      <w:r w:rsidR="00EB656D">
        <w:rPr>
          <w:color w:val="000000"/>
          <w:sz w:val="28"/>
          <w:szCs w:val="28"/>
        </w:rPr>
        <w:t xml:space="preserve">– директор </w:t>
      </w:r>
      <w:r w:rsidR="005152B4">
        <w:rPr>
          <w:sz w:val="28"/>
          <w:szCs w:val="28"/>
        </w:rPr>
        <w:t>МАОУ ДО «ДШИ ГО Эгвекинот»</w:t>
      </w:r>
      <w:r w:rsidR="00EB656D">
        <w:rPr>
          <w:sz w:val="28"/>
          <w:szCs w:val="28"/>
        </w:rPr>
        <w:t>.</w:t>
      </w:r>
    </w:p>
    <w:p w:rsidR="000A0CED" w:rsidRPr="006A0F2D" w:rsidRDefault="000A0CED" w:rsidP="004E5275">
      <w:pPr>
        <w:suppressAutoHyphens w:val="0"/>
        <w:ind w:firstLine="709"/>
        <w:contextualSpacing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1. </w:t>
      </w:r>
      <w:r w:rsidR="006757EE" w:rsidRPr="006A0F2D">
        <w:rPr>
          <w:sz w:val="28"/>
          <w:szCs w:val="28"/>
          <w:lang w:eastAsia="ru-RU"/>
        </w:rPr>
        <w:t>Учредительные: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 xml:space="preserve">– Устав </w:t>
      </w:r>
      <w:r w:rsidR="00EF7D50" w:rsidRPr="006A0F2D">
        <w:rPr>
          <w:sz w:val="28"/>
          <w:szCs w:val="28"/>
          <w:lang w:eastAsia="ru-RU"/>
        </w:rPr>
        <w:t>у</w:t>
      </w:r>
      <w:r w:rsidR="006757EE" w:rsidRPr="006A0F2D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C65D9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F1464" w:rsidRDefault="00DE0C06" w:rsidP="00AF1464">
      <w:pPr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AF1464" w:rsidRPr="00AF1464">
        <w:rPr>
          <w:rFonts w:eastAsia="Calibri"/>
          <w:sz w:val="28"/>
          <w:szCs w:val="28"/>
          <w:lang w:eastAsia="en-US"/>
        </w:rPr>
        <w:t xml:space="preserve">приказ о создании единой комиссии по осуществлению закупок для нужд </w:t>
      </w:r>
      <w:r w:rsidR="005152B4">
        <w:rPr>
          <w:rFonts w:eastAsia="Calibri"/>
          <w:sz w:val="28"/>
          <w:szCs w:val="28"/>
          <w:lang w:eastAsia="en-US"/>
        </w:rPr>
        <w:t>МАОУ ДО «ДШИ ГО Эгвекинот»</w:t>
      </w:r>
      <w:r w:rsidR="00AF1464" w:rsidRPr="00AF1464">
        <w:rPr>
          <w:rFonts w:eastAsia="Calibri"/>
          <w:sz w:val="28"/>
          <w:szCs w:val="28"/>
          <w:lang w:eastAsia="en-US"/>
        </w:rPr>
        <w:t>;</w:t>
      </w:r>
    </w:p>
    <w:p w:rsidR="002817F6" w:rsidRPr="006A0F2D" w:rsidRDefault="002817F6" w:rsidP="00AF1464">
      <w:pPr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– </w:t>
      </w:r>
      <w:r w:rsidR="00AF1464" w:rsidRPr="00AF1464">
        <w:rPr>
          <w:sz w:val="28"/>
          <w:szCs w:val="28"/>
          <w:lang w:eastAsia="ru-RU"/>
        </w:rPr>
        <w:t xml:space="preserve">положение о закупке товаров, работ, услуг для нужд </w:t>
      </w:r>
      <w:r w:rsidR="003721CB">
        <w:rPr>
          <w:rFonts w:eastAsia="Calibri"/>
          <w:sz w:val="28"/>
          <w:szCs w:val="28"/>
          <w:lang w:eastAsia="en-US"/>
        </w:rPr>
        <w:t>МАОУ ДО «ДШИ ГО Эгвекинот»</w:t>
      </w:r>
      <w:r w:rsidR="00AF1464">
        <w:rPr>
          <w:sz w:val="28"/>
          <w:szCs w:val="28"/>
          <w:lang w:eastAsia="ru-RU"/>
        </w:rPr>
        <w:t>;</w:t>
      </w:r>
    </w:p>
    <w:p w:rsidR="00B06E23" w:rsidRPr="006A0F2D" w:rsidRDefault="009F070A" w:rsidP="00B06E2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 </w:t>
      </w:r>
      <w:r w:rsidRPr="00031ED3">
        <w:rPr>
          <w:rFonts w:eastAsia="Calibri"/>
          <w:color w:val="000000"/>
          <w:sz w:val="28"/>
          <w:szCs w:val="28"/>
          <w:lang w:eastAsia="en-US"/>
        </w:rPr>
        <w:t>штатное расписание № </w:t>
      </w:r>
      <w:r w:rsidR="003721CB">
        <w:rPr>
          <w:rFonts w:eastAsia="Calibri"/>
          <w:color w:val="000000"/>
          <w:sz w:val="28"/>
          <w:szCs w:val="28"/>
          <w:lang w:eastAsia="en-US"/>
        </w:rPr>
        <w:t>1</w:t>
      </w:r>
      <w:r w:rsidRPr="00031ED3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3721CB">
        <w:rPr>
          <w:rFonts w:eastAsia="Calibri"/>
          <w:color w:val="000000"/>
          <w:sz w:val="28"/>
          <w:szCs w:val="28"/>
          <w:lang w:eastAsia="en-US"/>
        </w:rPr>
        <w:t>11.01.2021</w:t>
      </w:r>
      <w:r w:rsidRPr="00031ED3">
        <w:rPr>
          <w:rFonts w:eastAsia="Calibri"/>
          <w:color w:val="000000"/>
          <w:sz w:val="28"/>
          <w:szCs w:val="28"/>
          <w:lang w:eastAsia="en-US"/>
        </w:rPr>
        <w:t xml:space="preserve">г., </w:t>
      </w:r>
      <w:r w:rsidR="00031ED3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3721CB">
        <w:rPr>
          <w:rFonts w:eastAsia="Calibri"/>
          <w:color w:val="000000"/>
          <w:sz w:val="28"/>
          <w:szCs w:val="28"/>
          <w:lang w:eastAsia="en-US"/>
        </w:rPr>
        <w:t>3</w:t>
      </w:r>
      <w:r w:rsidR="00031ED3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3721CB">
        <w:rPr>
          <w:rFonts w:eastAsia="Calibri"/>
          <w:color w:val="000000"/>
          <w:sz w:val="28"/>
          <w:szCs w:val="28"/>
          <w:lang w:eastAsia="en-US"/>
        </w:rPr>
        <w:t>06</w:t>
      </w:r>
      <w:r w:rsidR="00031ED3">
        <w:rPr>
          <w:rFonts w:eastAsia="Calibri"/>
          <w:color w:val="000000"/>
          <w:sz w:val="28"/>
          <w:szCs w:val="28"/>
          <w:lang w:eastAsia="en-US"/>
        </w:rPr>
        <w:t>.10.202</w:t>
      </w:r>
      <w:r w:rsidR="003721CB">
        <w:rPr>
          <w:rFonts w:eastAsia="Calibri"/>
          <w:color w:val="000000"/>
          <w:sz w:val="28"/>
          <w:szCs w:val="28"/>
          <w:lang w:eastAsia="en-US"/>
        </w:rPr>
        <w:t>1г.</w:t>
      </w:r>
    </w:p>
    <w:p w:rsidR="00886747" w:rsidRPr="006A0F2D" w:rsidRDefault="006757EE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AF1464">
        <w:rPr>
          <w:sz w:val="28"/>
          <w:szCs w:val="28"/>
          <w:lang w:eastAsia="ru-RU"/>
        </w:rPr>
        <w:t>а</w:t>
      </w:r>
      <w:r w:rsidR="009F070A">
        <w:rPr>
          <w:sz w:val="28"/>
          <w:szCs w:val="28"/>
          <w:lang w:eastAsia="ru-RU"/>
        </w:rPr>
        <w:t xml:space="preserve"> закупок на 202</w:t>
      </w:r>
      <w:r w:rsidR="003721CB">
        <w:rPr>
          <w:sz w:val="28"/>
          <w:szCs w:val="28"/>
          <w:lang w:eastAsia="ru-RU"/>
        </w:rPr>
        <w:t>1</w:t>
      </w:r>
      <w:r w:rsidR="009F070A">
        <w:rPr>
          <w:sz w:val="28"/>
          <w:szCs w:val="28"/>
          <w:lang w:eastAsia="ru-RU"/>
        </w:rPr>
        <w:t xml:space="preserve"> и 202</w:t>
      </w:r>
      <w:r w:rsidR="003721CB">
        <w:rPr>
          <w:sz w:val="28"/>
          <w:szCs w:val="28"/>
          <w:lang w:eastAsia="ru-RU"/>
        </w:rPr>
        <w:t>2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</w:t>
      </w:r>
      <w:r w:rsidR="00AF1464">
        <w:rPr>
          <w:sz w:val="28"/>
          <w:szCs w:val="28"/>
          <w:lang w:eastAsia="ru-RU"/>
        </w:rPr>
        <w:t>Договоры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5152B4">
        <w:rPr>
          <w:rFonts w:eastAsia="Calibri"/>
          <w:sz w:val="28"/>
          <w:szCs w:val="28"/>
        </w:rPr>
        <w:t>МАОУ ДО «ДШИ ГО Эгвекинот»</w:t>
      </w:r>
      <w:r w:rsidRPr="00513E5C">
        <w:rPr>
          <w:sz w:val="28"/>
          <w:szCs w:val="28"/>
        </w:rPr>
        <w:t xml:space="preserve">, </w:t>
      </w:r>
      <w:r w:rsidRPr="00513E5C">
        <w:rPr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</w:t>
      </w:r>
      <w:r w:rsidR="003570A9">
        <w:rPr>
          <w:sz w:val="28"/>
          <w:szCs w:val="28"/>
        </w:rPr>
        <w:t>о</w:t>
      </w:r>
      <w:r w:rsidR="003570A9" w:rsidRPr="00184B0F">
        <w:rPr>
          <w:sz w:val="28"/>
          <w:szCs w:val="28"/>
        </w:rPr>
        <w:t xml:space="preserve"> закупках товаров, работ, услуг отдельными видами юридических лиц</w:t>
      </w:r>
      <w:r w:rsidR="009D7115">
        <w:rPr>
          <w:sz w:val="28"/>
          <w:szCs w:val="28"/>
        </w:rPr>
        <w:t xml:space="preserve"> </w:t>
      </w:r>
      <w:r w:rsidRPr="00513E5C">
        <w:rPr>
          <w:bCs/>
          <w:sz w:val="28"/>
          <w:szCs w:val="28"/>
        </w:rPr>
        <w:t>обязанностей по планированию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 xml:space="preserve">2. Обоснованность закупок, включая обоснованность объекта закупки, начальной (максимальной) цены </w:t>
      </w:r>
      <w:r w:rsidR="003570A9">
        <w:rPr>
          <w:bCs/>
          <w:sz w:val="28"/>
          <w:szCs w:val="28"/>
        </w:rPr>
        <w:t>договора</w:t>
      </w:r>
      <w:r w:rsidRPr="00513E5C">
        <w:rPr>
          <w:bCs/>
          <w:sz w:val="28"/>
          <w:szCs w:val="28"/>
        </w:rPr>
        <w:t xml:space="preserve">, цены </w:t>
      </w:r>
      <w:r w:rsidR="003570A9">
        <w:rPr>
          <w:bCs/>
          <w:sz w:val="28"/>
          <w:szCs w:val="28"/>
        </w:rPr>
        <w:t>договора</w:t>
      </w:r>
      <w:r w:rsidRPr="00513E5C">
        <w:rPr>
          <w:bCs/>
          <w:sz w:val="28"/>
          <w:szCs w:val="28"/>
        </w:rPr>
        <w:t>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 xml:space="preserve">Соответствие поставленных товаров, выполненных работ и оказанных услуг условиям </w:t>
      </w:r>
      <w:r w:rsidR="003570A9">
        <w:rPr>
          <w:bCs/>
          <w:sz w:val="28"/>
          <w:szCs w:val="28"/>
        </w:rPr>
        <w:t>договоров</w:t>
      </w:r>
      <w:r w:rsidR="00513E5C" w:rsidRPr="00513E5C">
        <w:rPr>
          <w:bCs/>
          <w:sz w:val="28"/>
          <w:szCs w:val="28"/>
        </w:rPr>
        <w:t>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 xml:space="preserve">Учреждение при осуществлении закупок руководствуется Федеральным законом № </w:t>
      </w:r>
      <w:r w:rsidR="003570A9">
        <w:rPr>
          <w:rFonts w:ascii="Times New Roman" w:hAnsi="Times New Roman" w:cs="Times New Roman"/>
          <w:bCs/>
          <w:sz w:val="28"/>
          <w:szCs w:val="28"/>
        </w:rPr>
        <w:t>223</w:t>
      </w:r>
      <w:r w:rsidRPr="00DB63B7">
        <w:rPr>
          <w:rFonts w:ascii="Times New Roman" w:hAnsi="Times New Roman" w:cs="Times New Roman"/>
          <w:bCs/>
          <w:sz w:val="28"/>
          <w:szCs w:val="28"/>
        </w:rPr>
        <w:t>-ФЗ.</w:t>
      </w:r>
    </w:p>
    <w:p w:rsidR="00F47BA4" w:rsidRPr="00DB63B7" w:rsidRDefault="00FA324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90C"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3721CB" w:rsidRPr="0011090C">
        <w:rPr>
          <w:rFonts w:ascii="Times New Roman" w:hAnsi="Times New Roman" w:cs="Times New Roman"/>
          <w:bCs/>
          <w:sz w:val="28"/>
          <w:szCs w:val="28"/>
        </w:rPr>
        <w:t>1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152B4" w:rsidRPr="0011090C">
        <w:rPr>
          <w:rFonts w:ascii="Times New Roman" w:hAnsi="Times New Roman" w:cs="Times New Roman"/>
          <w:bCs/>
          <w:sz w:val="28"/>
          <w:szCs w:val="28"/>
        </w:rPr>
        <w:t>МАОУ ДО «ДШИ ГО Эгвекинот»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 заключено 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75</w:t>
      </w:r>
      <w:r w:rsidR="003570A9" w:rsidRPr="0011090C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ов</w:t>
      </w:r>
      <w:r w:rsidR="003570A9" w:rsidRPr="00110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на общую сумму 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 xml:space="preserve">9 700 567,57 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рублей, из них 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72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0A9" w:rsidRPr="0011090C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а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 на выполнение муниципального задания на общую сумму 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9 643 567,57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 рублей, на иные цели – 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3</w:t>
      </w:r>
      <w:r w:rsidR="005542D4" w:rsidRPr="00110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0A9" w:rsidRPr="0011090C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а</w:t>
      </w:r>
      <w:r w:rsidRPr="0011090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570A9" w:rsidRPr="0011090C">
        <w:rPr>
          <w:rFonts w:ascii="Times New Roman" w:hAnsi="Times New Roman" w:cs="Times New Roman"/>
          <w:bCs/>
          <w:sz w:val="28"/>
          <w:szCs w:val="28"/>
        </w:rPr>
        <w:t xml:space="preserve">а общую сумму </w:t>
      </w:r>
      <w:r w:rsidR="0011090C" w:rsidRPr="0011090C">
        <w:rPr>
          <w:rFonts w:ascii="Times New Roman" w:hAnsi="Times New Roman" w:cs="Times New Roman"/>
          <w:bCs/>
          <w:sz w:val="28"/>
          <w:szCs w:val="28"/>
        </w:rPr>
        <w:t>57 000,00 рублей.</w:t>
      </w:r>
    </w:p>
    <w:p w:rsidR="0056734B" w:rsidRDefault="0056734B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5152B4">
        <w:rPr>
          <w:b/>
          <w:bCs/>
          <w:sz w:val="28"/>
          <w:szCs w:val="28"/>
        </w:rPr>
        <w:t>МАОУ ДО «ДШИ ГО Эгвекинот»</w:t>
      </w:r>
      <w:r w:rsidRPr="00513E5C">
        <w:rPr>
          <w:b/>
          <w:sz w:val="28"/>
          <w:szCs w:val="28"/>
        </w:rPr>
        <w:t xml:space="preserve">, </w:t>
      </w:r>
      <w:r w:rsidRPr="00513E5C">
        <w:rPr>
          <w:b/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</w:t>
      </w:r>
      <w:r w:rsidR="009D7115" w:rsidRPr="009D7115">
        <w:rPr>
          <w:b/>
          <w:bCs/>
          <w:sz w:val="28"/>
          <w:szCs w:val="28"/>
        </w:rPr>
        <w:t>о закупках товаров, работ, услуг отдельными видами юридических лиц</w:t>
      </w:r>
      <w:r w:rsidRPr="00513E5C">
        <w:rPr>
          <w:b/>
          <w:bCs/>
          <w:sz w:val="28"/>
          <w:szCs w:val="28"/>
        </w:rPr>
        <w:t xml:space="preserve"> </w:t>
      </w:r>
      <w:r w:rsidRPr="00CE40A5">
        <w:rPr>
          <w:b/>
          <w:bCs/>
          <w:sz w:val="28"/>
          <w:szCs w:val="28"/>
        </w:rPr>
        <w:t>обязанностей по плани</w:t>
      </w:r>
      <w:r w:rsidR="00B51EE1">
        <w:rPr>
          <w:b/>
          <w:bCs/>
          <w:sz w:val="28"/>
          <w:szCs w:val="28"/>
        </w:rPr>
        <w:t>рованию и осуществлению закупок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="009D7115">
        <w:rPr>
          <w:sz w:val="28"/>
          <w:szCs w:val="28"/>
        </w:rPr>
        <w:t xml:space="preserve"> закупок плана закупок </w:t>
      </w:r>
      <w:r w:rsidRPr="00CE40A5">
        <w:rPr>
          <w:sz w:val="28"/>
          <w:szCs w:val="28"/>
        </w:rPr>
        <w:t>на 202</w:t>
      </w:r>
      <w:r w:rsidR="003721CB">
        <w:rPr>
          <w:sz w:val="28"/>
          <w:szCs w:val="28"/>
        </w:rPr>
        <w:t>1</w:t>
      </w:r>
      <w:r w:rsidRPr="00CE40A5">
        <w:rPr>
          <w:sz w:val="28"/>
          <w:szCs w:val="28"/>
        </w:rPr>
        <w:t xml:space="preserve"> и 202</w:t>
      </w:r>
      <w:r w:rsidR="003721CB">
        <w:rPr>
          <w:sz w:val="28"/>
          <w:szCs w:val="28"/>
        </w:rPr>
        <w:t>2</w:t>
      </w:r>
      <w:r w:rsidRPr="00CE40A5">
        <w:rPr>
          <w:sz w:val="28"/>
          <w:szCs w:val="28"/>
        </w:rPr>
        <w:t xml:space="preserve"> год не установлено.</w:t>
      </w:r>
    </w:p>
    <w:p w:rsidR="00C04692" w:rsidRDefault="00C04692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Обоснованность закупок, включая обоснованность объекта закупки, начальной (максимальной) цены </w:t>
      </w:r>
      <w:r w:rsidR="009D7115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, цены </w:t>
      </w:r>
      <w:r w:rsidR="009D7115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</w:t>
      </w:r>
      <w:r w:rsidR="00B51EE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, цены </w:t>
      </w:r>
      <w:r w:rsidR="00B51EE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, заключаемого с единственным поставщиком, способа определения поставщика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3721CB">
        <w:rPr>
          <w:rFonts w:ascii="Times New Roman" w:hAnsi="Times New Roman" w:cs="Times New Roman"/>
          <w:bCs/>
          <w:sz w:val="28"/>
          <w:szCs w:val="28"/>
        </w:rPr>
        <w:t>1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</w:t>
      </w:r>
      <w:r w:rsidR="003721CB">
        <w:rPr>
          <w:rFonts w:ascii="Times New Roman" w:hAnsi="Times New Roman" w:cs="Times New Roman"/>
          <w:bCs/>
          <w:sz w:val="28"/>
          <w:szCs w:val="28"/>
        </w:rPr>
        <w:t>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, нарушений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lastRenderedPageBreak/>
        <w:t>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DB63B7">
        <w:rPr>
          <w:rFonts w:ascii="Times New Roman" w:hAnsi="Times New Roman" w:cs="Times New Roman"/>
          <w:bCs/>
          <w:sz w:val="28"/>
          <w:szCs w:val="28"/>
        </w:rPr>
        <w:t>202</w:t>
      </w:r>
      <w:r w:rsidR="003721CB">
        <w:rPr>
          <w:rFonts w:ascii="Times New Roman" w:hAnsi="Times New Roman" w:cs="Times New Roman"/>
          <w:bCs/>
          <w:sz w:val="28"/>
          <w:szCs w:val="28"/>
        </w:rPr>
        <w:t>1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</w:t>
      </w:r>
      <w:r w:rsidR="003721CB">
        <w:rPr>
          <w:rFonts w:ascii="Times New Roman" w:hAnsi="Times New Roman" w:cs="Times New Roman"/>
          <w:bCs/>
          <w:sz w:val="28"/>
          <w:szCs w:val="28"/>
        </w:rPr>
        <w:t>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 xml:space="preserve">Соответствие поставленных товаров, выполненных работ и оказанных услуг условиям </w:t>
      </w:r>
      <w:r w:rsidR="00B51EE1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FC7F56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</w:t>
      </w:r>
      <w:r w:rsidR="00087568" w:rsidRPr="00FC7F56">
        <w:rPr>
          <w:sz w:val="28"/>
          <w:szCs w:val="28"/>
        </w:rPr>
        <w:t>облюдени</w:t>
      </w:r>
      <w:r w:rsidR="00CC2B84">
        <w:rPr>
          <w:sz w:val="28"/>
          <w:szCs w:val="28"/>
        </w:rPr>
        <w:t>е</w:t>
      </w:r>
      <w:r w:rsidR="00087568" w:rsidRPr="00FC7F56">
        <w:rPr>
          <w:sz w:val="28"/>
          <w:szCs w:val="28"/>
        </w:rPr>
        <w:t xml:space="preserve"> требований законодательства Российской Федерации и иных нормативных актов </w:t>
      </w:r>
      <w:r w:rsidR="00B51EE1">
        <w:rPr>
          <w:sz w:val="28"/>
          <w:szCs w:val="28"/>
        </w:rPr>
        <w:t>о</w:t>
      </w:r>
      <w:r w:rsidR="00B51EE1" w:rsidRPr="00184B0F">
        <w:rPr>
          <w:sz w:val="28"/>
          <w:szCs w:val="28"/>
        </w:rPr>
        <w:t xml:space="preserve"> закупках товаров, работ, услуг отдельными видами юридических лиц</w:t>
      </w:r>
      <w:r w:rsidR="00087568" w:rsidRPr="00FC7F56">
        <w:rPr>
          <w:sz w:val="28"/>
          <w:szCs w:val="28"/>
        </w:rPr>
        <w:t xml:space="preserve"> в отношении осуществления закупок для нужд </w:t>
      </w:r>
      <w:r w:rsidR="005152B4">
        <w:rPr>
          <w:sz w:val="28"/>
          <w:szCs w:val="28"/>
        </w:rPr>
        <w:t>МАОУ ДО «ДШИ ГО Эгвекинот»</w:t>
      </w:r>
      <w:r w:rsidR="00B51EE1">
        <w:rPr>
          <w:sz w:val="28"/>
          <w:szCs w:val="28"/>
        </w:rPr>
        <w:t xml:space="preserve"> </w:t>
      </w:r>
      <w:r w:rsidR="00087568" w:rsidRPr="00FC7F56">
        <w:rPr>
          <w:sz w:val="28"/>
          <w:szCs w:val="28"/>
        </w:rPr>
        <w:t>осуществлял</w:t>
      </w:r>
      <w:r w:rsidR="00CC2B84">
        <w:rPr>
          <w:sz w:val="28"/>
          <w:szCs w:val="28"/>
        </w:rPr>
        <w:t>о</w:t>
      </w:r>
      <w:r w:rsidR="00087568" w:rsidRPr="00FC7F56">
        <w:rPr>
          <w:sz w:val="28"/>
          <w:szCs w:val="28"/>
        </w:rPr>
        <w:t>сь выборочным методом по договорам (контрактам); по документам, указанны</w:t>
      </w:r>
      <w:r w:rsidR="00B51EE1">
        <w:rPr>
          <w:sz w:val="28"/>
          <w:szCs w:val="28"/>
        </w:rPr>
        <w:t>м</w:t>
      </w:r>
      <w:r w:rsidR="00087568" w:rsidRPr="00FC7F56">
        <w:rPr>
          <w:sz w:val="28"/>
          <w:szCs w:val="28"/>
        </w:rPr>
        <w:t xml:space="preserve"> в Таблице 1, представленны</w:t>
      </w:r>
      <w:r w:rsidR="00B51EE1">
        <w:rPr>
          <w:sz w:val="28"/>
          <w:szCs w:val="28"/>
        </w:rPr>
        <w:t>м</w:t>
      </w:r>
      <w:r w:rsidR="00087568" w:rsidRPr="00FC7F56">
        <w:rPr>
          <w:sz w:val="28"/>
          <w:szCs w:val="28"/>
        </w:rPr>
        <w:t xml:space="preserve"> </w:t>
      </w:r>
      <w:r w:rsidR="005152B4">
        <w:rPr>
          <w:sz w:val="28"/>
          <w:szCs w:val="28"/>
        </w:rPr>
        <w:t>МАОУ ДО «ДШИ ГО Эгвекинот»</w:t>
      </w:r>
      <w:r w:rsidR="00087568" w:rsidRPr="00FC7F56">
        <w:rPr>
          <w:sz w:val="28"/>
          <w:szCs w:val="28"/>
        </w:rPr>
        <w:t>, а также по информации, размещенной на официальном сайте закупок.</w:t>
      </w:r>
    </w:p>
    <w:p w:rsidR="00087568" w:rsidRPr="0011090C" w:rsidRDefault="00087568" w:rsidP="00087568">
      <w:pPr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Согласно представленны</w:t>
      </w:r>
      <w:r w:rsidR="00CC2B84">
        <w:rPr>
          <w:sz w:val="28"/>
          <w:szCs w:val="28"/>
        </w:rPr>
        <w:t>м</w:t>
      </w:r>
      <w:r w:rsidRPr="00FC7F56">
        <w:rPr>
          <w:sz w:val="28"/>
          <w:szCs w:val="28"/>
        </w:rPr>
        <w:t xml:space="preserve"> к проверке документ</w:t>
      </w:r>
      <w:r w:rsidR="00CC2B84">
        <w:rPr>
          <w:sz w:val="28"/>
          <w:szCs w:val="28"/>
        </w:rPr>
        <w:t>ам</w:t>
      </w:r>
      <w:r w:rsidRPr="00FC7F56">
        <w:rPr>
          <w:sz w:val="28"/>
          <w:szCs w:val="28"/>
        </w:rPr>
        <w:t>, реестру договоров (</w:t>
      </w:r>
      <w:r w:rsidRPr="0011090C">
        <w:rPr>
          <w:sz w:val="28"/>
          <w:szCs w:val="28"/>
        </w:rPr>
        <w:t xml:space="preserve">контрактов) </w:t>
      </w:r>
      <w:r w:rsidR="00CC2B84" w:rsidRPr="0011090C">
        <w:rPr>
          <w:sz w:val="28"/>
          <w:szCs w:val="28"/>
        </w:rPr>
        <w:t>за 202</w:t>
      </w:r>
      <w:r w:rsidR="003721CB" w:rsidRPr="0011090C">
        <w:rPr>
          <w:sz w:val="28"/>
          <w:szCs w:val="28"/>
        </w:rPr>
        <w:t>1</w:t>
      </w:r>
      <w:r w:rsidR="00CC2B84" w:rsidRPr="0011090C">
        <w:rPr>
          <w:sz w:val="28"/>
          <w:szCs w:val="28"/>
        </w:rPr>
        <w:t xml:space="preserve"> год</w:t>
      </w:r>
      <w:r w:rsidRPr="0011090C">
        <w:rPr>
          <w:sz w:val="28"/>
          <w:szCs w:val="28"/>
        </w:rPr>
        <w:t xml:space="preserve"> Учреждением фактически осуществлено закупок</w:t>
      </w:r>
      <w:r w:rsidR="00CC2B84" w:rsidRPr="0011090C">
        <w:rPr>
          <w:sz w:val="28"/>
          <w:szCs w:val="28"/>
        </w:rPr>
        <w:t xml:space="preserve"> на сумму </w:t>
      </w:r>
      <w:r w:rsidR="0011090C" w:rsidRPr="0011090C">
        <w:rPr>
          <w:bCs/>
          <w:sz w:val="28"/>
          <w:szCs w:val="28"/>
        </w:rPr>
        <w:t>9 700 567,57</w:t>
      </w:r>
      <w:r w:rsidR="00B51EE1" w:rsidRPr="0011090C">
        <w:rPr>
          <w:bCs/>
          <w:sz w:val="28"/>
          <w:szCs w:val="28"/>
        </w:rPr>
        <w:t xml:space="preserve"> </w:t>
      </w:r>
      <w:r w:rsidR="00CC2B84" w:rsidRPr="0011090C">
        <w:rPr>
          <w:sz w:val="28"/>
          <w:szCs w:val="28"/>
        </w:rPr>
        <w:t xml:space="preserve">рублей, </w:t>
      </w:r>
      <w:r w:rsidRPr="0011090C">
        <w:rPr>
          <w:sz w:val="28"/>
          <w:szCs w:val="28"/>
        </w:rPr>
        <w:t>из них:</w:t>
      </w:r>
    </w:p>
    <w:p w:rsidR="00B51EE1" w:rsidRPr="00FC7F56" w:rsidRDefault="00B51EE1" w:rsidP="00B51E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11090C">
        <w:rPr>
          <w:sz w:val="28"/>
          <w:szCs w:val="28"/>
        </w:rPr>
        <w:t xml:space="preserve">- </w:t>
      </w:r>
      <w:r w:rsidR="0011090C">
        <w:rPr>
          <w:sz w:val="28"/>
          <w:szCs w:val="28"/>
        </w:rPr>
        <w:t xml:space="preserve">на основании </w:t>
      </w:r>
      <w:r w:rsidRPr="0011090C">
        <w:rPr>
          <w:sz w:val="28"/>
          <w:szCs w:val="28"/>
        </w:rPr>
        <w:t>п</w:t>
      </w:r>
      <w:r w:rsidR="0011090C" w:rsidRPr="0011090C">
        <w:rPr>
          <w:sz w:val="28"/>
          <w:szCs w:val="28"/>
        </w:rPr>
        <w:t>п</w:t>
      </w:r>
      <w:r w:rsidRPr="0011090C">
        <w:rPr>
          <w:sz w:val="28"/>
          <w:szCs w:val="28"/>
        </w:rPr>
        <w:t>.</w:t>
      </w:r>
      <w:r w:rsidR="0011090C" w:rsidRPr="0011090C">
        <w:rPr>
          <w:sz w:val="28"/>
          <w:szCs w:val="28"/>
        </w:rPr>
        <w:t xml:space="preserve"> «1» п. </w:t>
      </w:r>
      <w:r w:rsidR="00C16129" w:rsidRPr="0011090C">
        <w:rPr>
          <w:sz w:val="28"/>
          <w:szCs w:val="28"/>
        </w:rPr>
        <w:t>6</w:t>
      </w:r>
      <w:r w:rsidRPr="0011090C">
        <w:rPr>
          <w:sz w:val="28"/>
          <w:szCs w:val="28"/>
        </w:rPr>
        <w:t>.1</w:t>
      </w:r>
      <w:r w:rsidR="0011090C" w:rsidRPr="0011090C">
        <w:rPr>
          <w:sz w:val="28"/>
          <w:szCs w:val="28"/>
        </w:rPr>
        <w:t>.</w:t>
      </w:r>
      <w:r w:rsidRPr="0011090C">
        <w:rPr>
          <w:sz w:val="28"/>
          <w:szCs w:val="28"/>
        </w:rPr>
        <w:t xml:space="preserve"> Положения о закупке товаров, работ, услуг для нужд </w:t>
      </w:r>
      <w:r w:rsidR="0011090C" w:rsidRPr="0011090C">
        <w:rPr>
          <w:sz w:val="28"/>
          <w:szCs w:val="28"/>
        </w:rPr>
        <w:t>МАОУ ДО «ДШИ ГО Эгвекинот»</w:t>
      </w:r>
      <w:r w:rsidRPr="0011090C">
        <w:rPr>
          <w:sz w:val="28"/>
          <w:szCs w:val="28"/>
        </w:rPr>
        <w:t xml:space="preserve"> (</w:t>
      </w:r>
      <w:r w:rsidR="0011090C" w:rsidRPr="0011090C">
        <w:rPr>
          <w:sz w:val="28"/>
          <w:szCs w:val="28"/>
        </w:rPr>
        <w:t>необходимо закупить товары (работы, услуги) стоимостью не более 10 млн. руб., включая НДС)</w:t>
      </w:r>
    </w:p>
    <w:p w:rsidR="00087568" w:rsidRPr="00441117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>в 202</w:t>
      </w:r>
      <w:r w:rsidR="003721CB">
        <w:rPr>
          <w:b/>
        </w:rPr>
        <w:t>1</w:t>
      </w:r>
      <w:r w:rsidR="00EA1CE9" w:rsidRPr="00B542FC">
        <w:rPr>
          <w:b/>
        </w:rPr>
        <w:t xml:space="preserve">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 w:rsidR="006D258B">
        <w:rPr>
          <w:b/>
        </w:rPr>
        <w:t xml:space="preserve">                  </w:t>
      </w:r>
      <w:r w:rsidR="00087568" w:rsidRPr="00B542FC">
        <w:rPr>
          <w:b/>
        </w:rPr>
        <w:t xml:space="preserve">Федеральным законом № </w:t>
      </w:r>
      <w:r w:rsidR="006D258B">
        <w:rPr>
          <w:b/>
        </w:rPr>
        <w:t>223</w:t>
      </w:r>
      <w:r w:rsidR="00087568" w:rsidRPr="00B542FC">
        <w:rPr>
          <w:b/>
        </w:rPr>
        <w:t>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552"/>
        <w:gridCol w:w="3544"/>
      </w:tblGrid>
      <w:tr w:rsidR="00E56F34" w:rsidRPr="00E56F34" w:rsidTr="00E56F34">
        <w:tc>
          <w:tcPr>
            <w:tcW w:w="534" w:type="dxa"/>
            <w:vMerge w:val="restart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№</w:t>
            </w:r>
          </w:p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gridSpan w:val="3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552" w:type="dxa"/>
            <w:vMerge w:val="restart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Предмет</w:t>
            </w:r>
          </w:p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544" w:type="dxa"/>
            <w:vMerge w:val="restart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E56F34" w:rsidTr="00E56F34">
        <w:tc>
          <w:tcPr>
            <w:tcW w:w="534" w:type="dxa"/>
            <w:vMerge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цена</w:t>
            </w:r>
          </w:p>
        </w:tc>
        <w:tc>
          <w:tcPr>
            <w:tcW w:w="2552" w:type="dxa"/>
            <w:vMerge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56F34" w:rsidRPr="00E56F34" w:rsidRDefault="00E56F34" w:rsidP="002B59A8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E56F34" w:rsidTr="00AA4E0A">
        <w:trPr>
          <w:trHeight w:val="742"/>
        </w:trPr>
        <w:tc>
          <w:tcPr>
            <w:tcW w:w="534" w:type="dxa"/>
          </w:tcPr>
          <w:p w:rsidR="00E56F34" w:rsidRPr="00A12878" w:rsidRDefault="00E56F34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A12878" w:rsidRDefault="00D76442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12.02.2021</w:t>
            </w:r>
          </w:p>
        </w:tc>
        <w:tc>
          <w:tcPr>
            <w:tcW w:w="851" w:type="dxa"/>
          </w:tcPr>
          <w:p w:rsidR="00E56F34" w:rsidRPr="00A12878" w:rsidRDefault="00D76442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</w:tcPr>
          <w:p w:rsidR="00E56F34" w:rsidRPr="00A12878" w:rsidRDefault="00D76442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4 667 033,83</w:t>
            </w:r>
          </w:p>
        </w:tc>
        <w:tc>
          <w:tcPr>
            <w:tcW w:w="2552" w:type="dxa"/>
          </w:tcPr>
          <w:p w:rsidR="00E56F34" w:rsidRPr="00A12878" w:rsidRDefault="00C16129" w:rsidP="00AA4E0A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Поставка тепловой энергии</w:t>
            </w:r>
          </w:p>
        </w:tc>
        <w:tc>
          <w:tcPr>
            <w:tcW w:w="3544" w:type="dxa"/>
          </w:tcPr>
          <w:p w:rsidR="00E56F34" w:rsidRPr="00A12878" w:rsidRDefault="00AA4E0A" w:rsidP="00EA1CE9">
            <w:pPr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МУП ЖКХ «Иультинское»</w:t>
            </w:r>
          </w:p>
        </w:tc>
      </w:tr>
      <w:tr w:rsidR="00E56F34" w:rsidRPr="00E56F34" w:rsidTr="00AA4E0A">
        <w:trPr>
          <w:trHeight w:val="850"/>
        </w:trPr>
        <w:tc>
          <w:tcPr>
            <w:tcW w:w="534" w:type="dxa"/>
          </w:tcPr>
          <w:p w:rsidR="00E56F34" w:rsidRPr="00A12878" w:rsidRDefault="00E56F34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56F34" w:rsidRPr="00A12878" w:rsidRDefault="00A12878" w:rsidP="00307A1F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21.05.2021</w:t>
            </w:r>
          </w:p>
        </w:tc>
        <w:tc>
          <w:tcPr>
            <w:tcW w:w="851" w:type="dxa"/>
          </w:tcPr>
          <w:p w:rsidR="00E56F34" w:rsidRPr="00A12878" w:rsidRDefault="00A12878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027/05 И-21</w:t>
            </w:r>
          </w:p>
        </w:tc>
        <w:tc>
          <w:tcPr>
            <w:tcW w:w="1417" w:type="dxa"/>
          </w:tcPr>
          <w:p w:rsidR="00E56F34" w:rsidRPr="00A12878" w:rsidRDefault="00A12878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505 061,20</w:t>
            </w:r>
          </w:p>
        </w:tc>
        <w:tc>
          <w:tcPr>
            <w:tcW w:w="2552" w:type="dxa"/>
          </w:tcPr>
          <w:p w:rsidR="00E56F34" w:rsidRPr="00A12878" w:rsidRDefault="00A12878" w:rsidP="002B59A8">
            <w:pPr>
              <w:jc w:val="center"/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Огнезащитная обработка деревянных конструкций</w:t>
            </w:r>
          </w:p>
        </w:tc>
        <w:tc>
          <w:tcPr>
            <w:tcW w:w="3544" w:type="dxa"/>
          </w:tcPr>
          <w:p w:rsidR="00E56F34" w:rsidRPr="00A12878" w:rsidRDefault="00A12878" w:rsidP="00A12878">
            <w:pPr>
              <w:rPr>
                <w:sz w:val="22"/>
                <w:szCs w:val="22"/>
              </w:rPr>
            </w:pPr>
            <w:r w:rsidRPr="00A12878">
              <w:rPr>
                <w:sz w:val="22"/>
                <w:szCs w:val="22"/>
              </w:rPr>
              <w:t>ООО «ДальСпецСервис»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C04692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В ходе проверки </w:t>
      </w:r>
      <w:r w:rsidR="00AA4E0A" w:rsidRPr="00C04692">
        <w:rPr>
          <w:rFonts w:eastAsia="Calibri"/>
          <w:b/>
          <w:color w:val="000000"/>
          <w:sz w:val="28"/>
          <w:szCs w:val="28"/>
          <w:lang w:eastAsia="en-US"/>
        </w:rPr>
        <w:t>нарушения</w:t>
      </w:r>
      <w:r w:rsidR="00031ED3"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 не выявлены</w:t>
      </w:r>
      <w:r w:rsidR="00CC2B84" w:rsidRPr="00C04692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31ED3"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3721CB">
        <w:rPr>
          <w:bCs/>
          <w:sz w:val="28"/>
          <w:szCs w:val="28"/>
        </w:rPr>
        <w:t>5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2F24AD" w:rsidRPr="001E204C" w:rsidRDefault="002F24AD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2F24AD" w:rsidRDefault="002F24AD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F24AD" w:rsidRDefault="002F24AD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2F24AD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F24AD">
        <w:rPr>
          <w:b/>
          <w:bCs/>
          <w:sz w:val="28"/>
          <w:szCs w:val="28"/>
        </w:rPr>
        <w:t>Руководитель инспекции</w:t>
      </w:r>
      <w:r w:rsidR="007D6710" w:rsidRPr="002F24AD">
        <w:rPr>
          <w:b/>
          <w:bCs/>
          <w:sz w:val="28"/>
          <w:szCs w:val="28"/>
        </w:rPr>
        <w:t>:</w:t>
      </w:r>
    </w:p>
    <w:p w:rsidR="003721CB" w:rsidRPr="003330BE" w:rsidRDefault="003721CB" w:rsidP="003721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управления-</w:t>
      </w:r>
    </w:p>
    <w:p w:rsidR="003721CB" w:rsidRDefault="003721CB" w:rsidP="003721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</w:t>
      </w:r>
      <w:r w:rsidRPr="003330B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                                                       Лавренчук Г. С.</w:t>
      </w:r>
    </w:p>
    <w:p w:rsidR="003721CB" w:rsidRDefault="003721CB" w:rsidP="003721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971C30" w:rsidRPr="003330BE" w:rsidRDefault="00971C30" w:rsidP="00971C30">
      <w:pPr>
        <w:suppressAutoHyphens w:val="0"/>
        <w:autoSpaceDE w:val="0"/>
        <w:autoSpaceDN w:val="0"/>
        <w:adjustRightInd w:val="0"/>
        <w:spacing w:line="276" w:lineRule="auto"/>
        <w:ind w:left="212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3330BE">
        <w:rPr>
          <w:bCs/>
          <w:sz w:val="28"/>
          <w:szCs w:val="28"/>
        </w:rPr>
        <w:t>«___» __________ 202</w:t>
      </w:r>
      <w:r w:rsidR="002F24AD">
        <w:rPr>
          <w:bCs/>
          <w:sz w:val="28"/>
          <w:szCs w:val="28"/>
        </w:rPr>
        <w:t>2</w:t>
      </w:r>
      <w:r w:rsidRPr="003330BE">
        <w:rPr>
          <w:bCs/>
          <w:sz w:val="28"/>
          <w:szCs w:val="28"/>
        </w:rPr>
        <w:t xml:space="preserve"> г.</w:t>
      </w:r>
    </w:p>
    <w:p w:rsidR="00971C30" w:rsidRPr="003330BE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71C30" w:rsidRPr="002F24AD" w:rsidRDefault="003721CB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F24AD">
        <w:rPr>
          <w:b/>
          <w:bCs/>
          <w:sz w:val="28"/>
          <w:szCs w:val="28"/>
        </w:rPr>
        <w:t>Член</w:t>
      </w:r>
      <w:r w:rsidR="00155073">
        <w:rPr>
          <w:b/>
          <w:bCs/>
          <w:sz w:val="28"/>
          <w:szCs w:val="28"/>
        </w:rPr>
        <w:t>ы</w:t>
      </w:r>
      <w:r w:rsidR="00971C30" w:rsidRPr="002F24AD">
        <w:rPr>
          <w:b/>
          <w:bCs/>
          <w:sz w:val="28"/>
          <w:szCs w:val="28"/>
        </w:rPr>
        <w:t xml:space="preserve"> инспекции:</w:t>
      </w:r>
    </w:p>
    <w:p w:rsidR="00971C30" w:rsidRPr="003330BE" w:rsidRDefault="003721CB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консультант отдела образования</w:t>
      </w:r>
    </w:p>
    <w:p w:rsidR="00971C30" w:rsidRDefault="003721CB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D00E4">
        <w:rPr>
          <w:sz w:val="28"/>
          <w:szCs w:val="28"/>
        </w:rPr>
        <w:t>и общеотраслевых вопросов</w:t>
      </w:r>
      <w:r w:rsidR="00971C30" w:rsidRPr="003330BE">
        <w:rPr>
          <w:sz w:val="28"/>
          <w:szCs w:val="28"/>
        </w:rPr>
        <w:t xml:space="preserve"> </w:t>
      </w:r>
      <w:r w:rsidR="00971C3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971C30">
        <w:rPr>
          <w:sz w:val="28"/>
          <w:szCs w:val="28"/>
        </w:rPr>
        <w:t xml:space="preserve"> </w:t>
      </w:r>
      <w:r>
        <w:rPr>
          <w:sz w:val="28"/>
          <w:szCs w:val="28"/>
        </w:rPr>
        <w:t>Колядко Л. В.</w:t>
      </w:r>
    </w:p>
    <w:p w:rsidR="00971C30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71C30" w:rsidRPr="003330BE" w:rsidRDefault="003721CB" w:rsidP="003721CB">
      <w:pPr>
        <w:suppressAutoHyphens w:val="0"/>
        <w:autoSpaceDE w:val="0"/>
        <w:autoSpaceDN w:val="0"/>
        <w:adjustRightInd w:val="0"/>
        <w:spacing w:line="276" w:lineRule="auto"/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71C30" w:rsidRPr="003330BE">
        <w:rPr>
          <w:bCs/>
          <w:sz w:val="28"/>
          <w:szCs w:val="28"/>
        </w:rPr>
        <w:t xml:space="preserve">                                  </w:t>
      </w:r>
      <w:r w:rsidR="00971C30">
        <w:rPr>
          <w:bCs/>
          <w:sz w:val="28"/>
          <w:szCs w:val="28"/>
        </w:rPr>
        <w:t xml:space="preserve">                           </w:t>
      </w:r>
      <w:r w:rsidR="00971C30" w:rsidRPr="003330BE">
        <w:rPr>
          <w:bCs/>
          <w:sz w:val="28"/>
          <w:szCs w:val="28"/>
        </w:rPr>
        <w:t xml:space="preserve"> «___» __________ 202</w:t>
      </w:r>
      <w:r w:rsidR="002F24AD">
        <w:rPr>
          <w:bCs/>
          <w:sz w:val="28"/>
          <w:szCs w:val="28"/>
        </w:rPr>
        <w:t>2</w:t>
      </w:r>
      <w:r w:rsidR="00971C30" w:rsidRPr="003330BE">
        <w:rPr>
          <w:bCs/>
          <w:sz w:val="28"/>
          <w:szCs w:val="28"/>
        </w:rPr>
        <w:t xml:space="preserve"> г.</w:t>
      </w:r>
    </w:p>
    <w:p w:rsidR="00971C30" w:rsidRDefault="00971C30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</w:t>
      </w:r>
    </w:p>
    <w:p w:rsidR="00155073" w:rsidRDefault="00155073" w:rsidP="0015507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5073" w:rsidRPr="003330BE" w:rsidRDefault="00155073" w:rsidP="0015507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ответственный секретарь КПДН</w:t>
      </w:r>
    </w:p>
    <w:p w:rsidR="00155073" w:rsidRDefault="00155073" w:rsidP="0015507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5073">
        <w:rPr>
          <w:sz w:val="28"/>
          <w:szCs w:val="28"/>
        </w:rPr>
        <w:t>и защите их прав</w:t>
      </w:r>
      <w:r w:rsidRPr="00333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Смолкина Л. В.</w:t>
      </w:r>
    </w:p>
    <w:p w:rsidR="00155073" w:rsidRDefault="00155073" w:rsidP="0015507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55073" w:rsidRPr="003330BE" w:rsidRDefault="00155073" w:rsidP="00155073">
      <w:pPr>
        <w:suppressAutoHyphens w:val="0"/>
        <w:autoSpaceDE w:val="0"/>
        <w:autoSpaceDN w:val="0"/>
        <w:adjustRightInd w:val="0"/>
        <w:spacing w:line="276" w:lineRule="auto"/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330BE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3330BE">
        <w:rPr>
          <w:bCs/>
          <w:sz w:val="28"/>
          <w:szCs w:val="28"/>
        </w:rPr>
        <w:t xml:space="preserve"> «___» __________ 202</w:t>
      </w:r>
      <w:r>
        <w:rPr>
          <w:bCs/>
          <w:sz w:val="28"/>
          <w:szCs w:val="28"/>
        </w:rPr>
        <w:t>2</w:t>
      </w:r>
      <w:r w:rsidRPr="003330BE">
        <w:rPr>
          <w:bCs/>
          <w:sz w:val="28"/>
          <w:szCs w:val="28"/>
        </w:rPr>
        <w:t xml:space="preserve"> г.</w:t>
      </w:r>
    </w:p>
    <w:p w:rsidR="00155073" w:rsidRPr="003330BE" w:rsidRDefault="00155073" w:rsidP="00971C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155073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B2" w:rsidRDefault="000575B2">
      <w:r>
        <w:separator/>
      </w:r>
    </w:p>
  </w:endnote>
  <w:endnote w:type="continuationSeparator" w:id="1">
    <w:p w:rsidR="000575B2" w:rsidRDefault="0005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B2" w:rsidRDefault="000575B2">
      <w:r>
        <w:separator/>
      </w:r>
    </w:p>
  </w:footnote>
  <w:footnote w:type="continuationSeparator" w:id="1">
    <w:p w:rsidR="000575B2" w:rsidRDefault="00057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DB" w:rsidRPr="005773A7" w:rsidRDefault="000955A1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306BDB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155073">
      <w:rPr>
        <w:noProof/>
        <w:sz w:val="20"/>
        <w:szCs w:val="20"/>
      </w:rPr>
      <w:t>2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1ED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3A58"/>
    <w:rsid w:val="0005445A"/>
    <w:rsid w:val="00054A1F"/>
    <w:rsid w:val="00055728"/>
    <w:rsid w:val="0005731E"/>
    <w:rsid w:val="000575B2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55A1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090C"/>
    <w:rsid w:val="0011124C"/>
    <w:rsid w:val="00111A36"/>
    <w:rsid w:val="00112AB6"/>
    <w:rsid w:val="00113627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492"/>
    <w:rsid w:val="001509B9"/>
    <w:rsid w:val="00150F14"/>
    <w:rsid w:val="00151088"/>
    <w:rsid w:val="00152470"/>
    <w:rsid w:val="00154008"/>
    <w:rsid w:val="0015469C"/>
    <w:rsid w:val="00155073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4B0F"/>
    <w:rsid w:val="001853E3"/>
    <w:rsid w:val="00187027"/>
    <w:rsid w:val="001914AA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3A6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9A8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4AD"/>
    <w:rsid w:val="002F2D42"/>
    <w:rsid w:val="002F2D43"/>
    <w:rsid w:val="002F345F"/>
    <w:rsid w:val="002F5387"/>
    <w:rsid w:val="002F585E"/>
    <w:rsid w:val="002F59BE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BDB"/>
    <w:rsid w:val="00306E21"/>
    <w:rsid w:val="00307018"/>
    <w:rsid w:val="00307145"/>
    <w:rsid w:val="003074BA"/>
    <w:rsid w:val="00307A1F"/>
    <w:rsid w:val="00307BEA"/>
    <w:rsid w:val="00310232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0A9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21CB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2D82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3560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9F9"/>
    <w:rsid w:val="00421A7C"/>
    <w:rsid w:val="0042235E"/>
    <w:rsid w:val="004228DD"/>
    <w:rsid w:val="004231EA"/>
    <w:rsid w:val="00424AB7"/>
    <w:rsid w:val="00426EA5"/>
    <w:rsid w:val="00430064"/>
    <w:rsid w:val="00431023"/>
    <w:rsid w:val="00431C34"/>
    <w:rsid w:val="00431D6A"/>
    <w:rsid w:val="00433425"/>
    <w:rsid w:val="004337D5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5E3E"/>
    <w:rsid w:val="004F7F70"/>
    <w:rsid w:val="0050074B"/>
    <w:rsid w:val="0050114D"/>
    <w:rsid w:val="00502C37"/>
    <w:rsid w:val="00503314"/>
    <w:rsid w:val="005043FF"/>
    <w:rsid w:val="00505DFA"/>
    <w:rsid w:val="00505FFC"/>
    <w:rsid w:val="00507173"/>
    <w:rsid w:val="005101FF"/>
    <w:rsid w:val="00510B0A"/>
    <w:rsid w:val="00511495"/>
    <w:rsid w:val="00513E5C"/>
    <w:rsid w:val="0051420E"/>
    <w:rsid w:val="00514888"/>
    <w:rsid w:val="00514D1D"/>
    <w:rsid w:val="005152B4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2D4"/>
    <w:rsid w:val="00554CF5"/>
    <w:rsid w:val="00560284"/>
    <w:rsid w:val="0056030C"/>
    <w:rsid w:val="00560DE9"/>
    <w:rsid w:val="00560EDC"/>
    <w:rsid w:val="00561471"/>
    <w:rsid w:val="00561ECD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5034"/>
    <w:rsid w:val="00605725"/>
    <w:rsid w:val="00606309"/>
    <w:rsid w:val="00606743"/>
    <w:rsid w:val="00606F0B"/>
    <w:rsid w:val="00607E2F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F93"/>
    <w:rsid w:val="006636CB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7158"/>
    <w:rsid w:val="00680932"/>
    <w:rsid w:val="00680F0E"/>
    <w:rsid w:val="00681F25"/>
    <w:rsid w:val="00683556"/>
    <w:rsid w:val="0068366C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0A7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258B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68E"/>
    <w:rsid w:val="0070354B"/>
    <w:rsid w:val="0070434D"/>
    <w:rsid w:val="00704C76"/>
    <w:rsid w:val="00704F18"/>
    <w:rsid w:val="007051FF"/>
    <w:rsid w:val="00705400"/>
    <w:rsid w:val="00705BEA"/>
    <w:rsid w:val="0070642E"/>
    <w:rsid w:val="00706519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28B1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5CB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250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5209"/>
    <w:rsid w:val="00965293"/>
    <w:rsid w:val="00966AF1"/>
    <w:rsid w:val="00967ED1"/>
    <w:rsid w:val="00967F83"/>
    <w:rsid w:val="00970AC6"/>
    <w:rsid w:val="00971732"/>
    <w:rsid w:val="00971C30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15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878"/>
    <w:rsid w:val="00A12C2A"/>
    <w:rsid w:val="00A140E8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1E03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4E0A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3AB2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464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5EE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484E"/>
    <w:rsid w:val="00B4690E"/>
    <w:rsid w:val="00B46E60"/>
    <w:rsid w:val="00B46FFA"/>
    <w:rsid w:val="00B51251"/>
    <w:rsid w:val="00B51D51"/>
    <w:rsid w:val="00B51EE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3872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692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129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0E4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1895"/>
    <w:rsid w:val="00CE29C0"/>
    <w:rsid w:val="00CE40A5"/>
    <w:rsid w:val="00CE4269"/>
    <w:rsid w:val="00CE4530"/>
    <w:rsid w:val="00CE454F"/>
    <w:rsid w:val="00CE467A"/>
    <w:rsid w:val="00CE58F6"/>
    <w:rsid w:val="00CE67B1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CF7"/>
    <w:rsid w:val="00D20397"/>
    <w:rsid w:val="00D2083A"/>
    <w:rsid w:val="00D21977"/>
    <w:rsid w:val="00D22020"/>
    <w:rsid w:val="00D220A0"/>
    <w:rsid w:val="00D2249B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D18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3D81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76442"/>
    <w:rsid w:val="00D80067"/>
    <w:rsid w:val="00D8033B"/>
    <w:rsid w:val="00D81103"/>
    <w:rsid w:val="00D81CF6"/>
    <w:rsid w:val="00D82512"/>
    <w:rsid w:val="00D832E9"/>
    <w:rsid w:val="00D83693"/>
    <w:rsid w:val="00D84846"/>
    <w:rsid w:val="00D84AB6"/>
    <w:rsid w:val="00D84F81"/>
    <w:rsid w:val="00D8504C"/>
    <w:rsid w:val="00D85491"/>
    <w:rsid w:val="00D857E4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2C9"/>
    <w:rsid w:val="00E17EC2"/>
    <w:rsid w:val="00E212C0"/>
    <w:rsid w:val="00E223AF"/>
    <w:rsid w:val="00E23061"/>
    <w:rsid w:val="00E23074"/>
    <w:rsid w:val="00E233F7"/>
    <w:rsid w:val="00E24944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E6"/>
    <w:rsid w:val="00E411AB"/>
    <w:rsid w:val="00E42550"/>
    <w:rsid w:val="00E434F4"/>
    <w:rsid w:val="00E43863"/>
    <w:rsid w:val="00E44187"/>
    <w:rsid w:val="00E447D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53F4"/>
    <w:rsid w:val="00EF119C"/>
    <w:rsid w:val="00EF2195"/>
    <w:rsid w:val="00EF2A31"/>
    <w:rsid w:val="00EF2E3B"/>
    <w:rsid w:val="00EF3724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3E24"/>
    <w:rsid w:val="00F25D7F"/>
    <w:rsid w:val="00F26016"/>
    <w:rsid w:val="00F26AE0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44DD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A7BF-9A88-4988-B5C7-6CA97B2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10386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buh-6</cp:lastModifiedBy>
  <cp:revision>36</cp:revision>
  <cp:lastPrinted>2021-09-30T03:12:00Z</cp:lastPrinted>
  <dcterms:created xsi:type="dcterms:W3CDTF">2021-04-07T05:06:00Z</dcterms:created>
  <dcterms:modified xsi:type="dcterms:W3CDTF">2022-05-17T04:09:00Z</dcterms:modified>
</cp:coreProperties>
</file>