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1D0D8B" w:rsidRPr="00A92EFF" w:rsidRDefault="005C5501" w:rsidP="001D0D8B">
      <w:pPr>
        <w:ind w:firstLine="708"/>
        <w:jc w:val="both"/>
        <w:rPr>
          <w:b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в отношении </w:t>
      </w:r>
      <w:r w:rsidR="00CE706A" w:rsidRPr="00CE706A">
        <w:rPr>
          <w:b/>
          <w:sz w:val="28"/>
          <w:szCs w:val="28"/>
        </w:rPr>
        <w:t xml:space="preserve">МБОУ </w:t>
      </w:r>
      <w:r w:rsidR="004214FB">
        <w:rPr>
          <w:b/>
          <w:sz w:val="28"/>
          <w:szCs w:val="28"/>
        </w:rPr>
        <w:t>«</w:t>
      </w:r>
      <w:r w:rsidR="00CE706A" w:rsidRPr="00CE706A">
        <w:rPr>
          <w:b/>
          <w:sz w:val="28"/>
          <w:szCs w:val="28"/>
        </w:rPr>
        <w:t xml:space="preserve">ЦО </w:t>
      </w:r>
      <w:proofErr w:type="spellStart"/>
      <w:r w:rsidR="00CE706A" w:rsidRPr="00CE706A">
        <w:rPr>
          <w:b/>
          <w:sz w:val="28"/>
          <w:szCs w:val="28"/>
        </w:rPr>
        <w:t>с</w:t>
      </w:r>
      <w:proofErr w:type="gramStart"/>
      <w:r w:rsidR="00CE706A" w:rsidRPr="00CE706A">
        <w:rPr>
          <w:b/>
          <w:sz w:val="28"/>
          <w:szCs w:val="28"/>
        </w:rPr>
        <w:t>.К</w:t>
      </w:r>
      <w:proofErr w:type="gramEnd"/>
      <w:r w:rsidR="00CE706A" w:rsidRPr="00CE706A">
        <w:rPr>
          <w:b/>
          <w:sz w:val="28"/>
          <w:szCs w:val="28"/>
        </w:rPr>
        <w:t>онергино</w:t>
      </w:r>
      <w:proofErr w:type="spellEnd"/>
      <w:r w:rsidR="004214FB">
        <w:rPr>
          <w:b/>
          <w:sz w:val="28"/>
          <w:szCs w:val="28"/>
        </w:rPr>
        <w:t>»</w:t>
      </w:r>
    </w:p>
    <w:p w:rsidR="00292BF7" w:rsidRDefault="005C5501" w:rsidP="001D0D8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96445B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506A7" w:rsidRPr="00FA4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="00E212C0" w:rsidRPr="00FA4A82">
        <w:rPr>
          <w:bCs/>
          <w:sz w:val="28"/>
          <w:szCs w:val="28"/>
        </w:rPr>
        <w:t xml:space="preserve"> </w:t>
      </w:r>
      <w:r w:rsidR="00E56C51">
        <w:rPr>
          <w:bCs/>
          <w:sz w:val="28"/>
          <w:szCs w:val="28"/>
        </w:rPr>
        <w:t>2021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5E4A1D" w:rsidRDefault="00626E52" w:rsidP="001D0D8B">
      <w:pPr>
        <w:ind w:firstLine="708"/>
        <w:jc w:val="both"/>
        <w:rPr>
          <w:sz w:val="28"/>
          <w:szCs w:val="28"/>
        </w:rPr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</w:t>
      </w:r>
      <w:proofErr w:type="gramEnd"/>
      <w:r w:rsidRPr="00292BF7">
        <w:rPr>
          <w:sz w:val="28"/>
          <w:szCs w:val="28"/>
        </w:rPr>
        <w:t xml:space="preserve"> </w:t>
      </w:r>
      <w:proofErr w:type="spellStart"/>
      <w:proofErr w:type="gram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Администрации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от 17.12.2020 № 532-па, проведена плановая проверка 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292BF7" w:rsidRPr="00292BF7">
        <w:rPr>
          <w:sz w:val="28"/>
          <w:szCs w:val="28"/>
        </w:rPr>
        <w:t xml:space="preserve">муниципальным бюджетным </w:t>
      </w:r>
      <w:r w:rsidR="00292BF7" w:rsidRPr="001D0D8B">
        <w:rPr>
          <w:sz w:val="28"/>
          <w:szCs w:val="28"/>
        </w:rPr>
        <w:t xml:space="preserve">общеобразовательным учреждением </w:t>
      </w:r>
      <w:r w:rsidR="001D0D8B" w:rsidRPr="001D0D8B">
        <w:rPr>
          <w:sz w:val="28"/>
          <w:szCs w:val="28"/>
        </w:rPr>
        <w:t>«</w:t>
      </w:r>
      <w:r w:rsidR="00CE706A" w:rsidRPr="00CE706A">
        <w:rPr>
          <w:sz w:val="28"/>
          <w:szCs w:val="28"/>
        </w:rPr>
        <w:t>Ц</w:t>
      </w:r>
      <w:r w:rsidR="004214FB">
        <w:rPr>
          <w:sz w:val="28"/>
          <w:szCs w:val="28"/>
        </w:rPr>
        <w:t xml:space="preserve">ентр образования села </w:t>
      </w:r>
      <w:proofErr w:type="spellStart"/>
      <w:r w:rsidR="004214FB">
        <w:rPr>
          <w:sz w:val="28"/>
          <w:szCs w:val="28"/>
        </w:rPr>
        <w:t>Конергино</w:t>
      </w:r>
      <w:proofErr w:type="spellEnd"/>
      <w:r w:rsidR="004214FB">
        <w:rPr>
          <w:sz w:val="28"/>
          <w:szCs w:val="28"/>
        </w:rPr>
        <w:t>»</w:t>
      </w:r>
      <w:r w:rsidRPr="001D0D8B">
        <w:rPr>
          <w:sz w:val="28"/>
          <w:szCs w:val="28"/>
        </w:rPr>
        <w:t>,</w:t>
      </w:r>
      <w:r w:rsidRPr="00292BF7">
        <w:rPr>
          <w:sz w:val="28"/>
          <w:szCs w:val="28"/>
        </w:rPr>
        <w:t xml:space="preserve"> в соответствии с приказом </w:t>
      </w:r>
      <w:r w:rsidR="00292BF7" w:rsidRPr="00292BF7">
        <w:rPr>
          <w:sz w:val="28"/>
          <w:szCs w:val="28"/>
        </w:rPr>
        <w:t>Управления социальной политики го</w:t>
      </w:r>
      <w:r w:rsidR="005E4A1D">
        <w:rPr>
          <w:sz w:val="28"/>
          <w:szCs w:val="28"/>
        </w:rPr>
        <w:t xml:space="preserve">родского округа </w:t>
      </w:r>
      <w:proofErr w:type="spellStart"/>
      <w:r w:rsidR="005E4A1D">
        <w:rPr>
          <w:sz w:val="28"/>
          <w:szCs w:val="28"/>
        </w:rPr>
        <w:t>Э</w:t>
      </w:r>
      <w:r w:rsidR="001D0D8B">
        <w:rPr>
          <w:sz w:val="28"/>
          <w:szCs w:val="28"/>
        </w:rPr>
        <w:t>гвекинот</w:t>
      </w:r>
      <w:proofErr w:type="spellEnd"/>
      <w:r w:rsidR="001D0D8B">
        <w:rPr>
          <w:sz w:val="28"/>
          <w:szCs w:val="28"/>
        </w:rPr>
        <w:t xml:space="preserve">  от  </w:t>
      </w:r>
      <w:r w:rsidR="00CE706A">
        <w:rPr>
          <w:sz w:val="28"/>
          <w:szCs w:val="28"/>
        </w:rPr>
        <w:t>12</w:t>
      </w:r>
      <w:r w:rsidR="00292BF7" w:rsidRPr="00292BF7">
        <w:rPr>
          <w:sz w:val="28"/>
          <w:szCs w:val="28"/>
        </w:rPr>
        <w:t xml:space="preserve"> </w:t>
      </w:r>
      <w:r w:rsidR="00CE706A">
        <w:rPr>
          <w:sz w:val="28"/>
          <w:szCs w:val="28"/>
        </w:rPr>
        <w:t>ноября</w:t>
      </w:r>
      <w:r w:rsidR="001D0D8B">
        <w:rPr>
          <w:sz w:val="28"/>
          <w:szCs w:val="28"/>
        </w:rPr>
        <w:t xml:space="preserve"> 2021 года №</w:t>
      </w:r>
      <w:r w:rsidR="00CE706A">
        <w:rPr>
          <w:sz w:val="28"/>
          <w:szCs w:val="28"/>
        </w:rPr>
        <w:t>2</w:t>
      </w:r>
      <w:r w:rsidR="004214FB">
        <w:rPr>
          <w:sz w:val="28"/>
          <w:szCs w:val="28"/>
        </w:rPr>
        <w:t xml:space="preserve"> </w:t>
      </w:r>
      <w:r w:rsidR="00CE706A">
        <w:rPr>
          <w:sz w:val="28"/>
          <w:szCs w:val="28"/>
        </w:rPr>
        <w:t>34</w:t>
      </w:r>
      <w:r w:rsidR="00292BF7" w:rsidRPr="00292BF7">
        <w:rPr>
          <w:sz w:val="28"/>
          <w:szCs w:val="28"/>
        </w:rPr>
        <w:t>-од</w:t>
      </w:r>
      <w:proofErr w:type="gramEnd"/>
      <w:r w:rsidR="00292BF7" w:rsidRPr="00292BF7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292BF7" w:rsidRPr="00292BF7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</w:t>
      </w:r>
      <w:r w:rsidR="00292BF7" w:rsidRPr="005E4A1D">
        <w:rPr>
          <w:sz w:val="28"/>
          <w:szCs w:val="28"/>
        </w:rPr>
        <w:t xml:space="preserve">системе в сфере закупок в отношении </w:t>
      </w:r>
      <w:r w:rsidR="001D0D8B" w:rsidRPr="005E4A1D">
        <w:rPr>
          <w:sz w:val="28"/>
          <w:szCs w:val="28"/>
        </w:rPr>
        <w:t>МБОУ «</w:t>
      </w:r>
      <w:r w:rsidR="00CE706A" w:rsidRPr="00CE706A">
        <w:rPr>
          <w:sz w:val="28"/>
          <w:szCs w:val="28"/>
        </w:rPr>
        <w:t xml:space="preserve">Центр образования села </w:t>
      </w:r>
      <w:proofErr w:type="spellStart"/>
      <w:r w:rsidR="00CE706A" w:rsidRPr="00CE706A">
        <w:rPr>
          <w:sz w:val="28"/>
          <w:szCs w:val="28"/>
        </w:rPr>
        <w:t>Конергино</w:t>
      </w:r>
      <w:proofErr w:type="spellEnd"/>
      <w:r w:rsidR="001D0D8B" w:rsidRPr="005E4A1D">
        <w:rPr>
          <w:sz w:val="28"/>
          <w:szCs w:val="28"/>
        </w:rPr>
        <w:t>»</w:t>
      </w:r>
      <w:r w:rsidR="00292BF7" w:rsidRPr="005E4A1D">
        <w:rPr>
          <w:sz w:val="28"/>
          <w:szCs w:val="28"/>
        </w:rPr>
        <w:t>»</w:t>
      </w:r>
      <w:r w:rsidRPr="005E4A1D">
        <w:rPr>
          <w:sz w:val="28"/>
          <w:szCs w:val="28"/>
        </w:rPr>
        <w:t>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5E4A1D" w:rsidRDefault="00C911A6" w:rsidP="00626E52">
      <w:pPr>
        <w:ind w:firstLine="567"/>
        <w:jc w:val="both"/>
        <w:rPr>
          <w:sz w:val="28"/>
          <w:szCs w:val="28"/>
        </w:rPr>
      </w:pPr>
      <w:r w:rsidRPr="005E4A1D">
        <w:rPr>
          <w:sz w:val="28"/>
          <w:szCs w:val="28"/>
        </w:rPr>
        <w:t xml:space="preserve">Проверяемое учреждение: </w:t>
      </w:r>
      <w:r w:rsidR="001D0D8B" w:rsidRPr="005E4A1D">
        <w:rPr>
          <w:sz w:val="28"/>
          <w:szCs w:val="28"/>
        </w:rPr>
        <w:t>Муниципальное бюджетное общеобразовательное учреждение  «</w:t>
      </w:r>
      <w:r w:rsidR="00CE706A" w:rsidRPr="00CE706A">
        <w:rPr>
          <w:sz w:val="28"/>
          <w:szCs w:val="28"/>
        </w:rPr>
        <w:t xml:space="preserve">Центр образования села </w:t>
      </w:r>
      <w:proofErr w:type="spellStart"/>
      <w:r w:rsidR="00CE706A" w:rsidRPr="00CE706A">
        <w:rPr>
          <w:sz w:val="28"/>
          <w:szCs w:val="28"/>
        </w:rPr>
        <w:t>Конергино</w:t>
      </w:r>
      <w:proofErr w:type="spellEnd"/>
      <w:r w:rsidR="001D0D8B" w:rsidRPr="005E4A1D">
        <w:rPr>
          <w:sz w:val="28"/>
          <w:szCs w:val="28"/>
        </w:rPr>
        <w:t>».</w:t>
      </w:r>
    </w:p>
    <w:p w:rsidR="00BD5A98" w:rsidRPr="005E4A1D" w:rsidRDefault="00D63D22" w:rsidP="00626E52">
      <w:pPr>
        <w:ind w:firstLine="567"/>
        <w:jc w:val="both"/>
        <w:rPr>
          <w:sz w:val="28"/>
          <w:szCs w:val="28"/>
        </w:rPr>
      </w:pPr>
      <w:r w:rsidRPr="005E4A1D">
        <w:rPr>
          <w:sz w:val="28"/>
          <w:szCs w:val="28"/>
        </w:rPr>
        <w:t xml:space="preserve">Место проведения проверки: </w:t>
      </w:r>
      <w:r w:rsidR="00BD5A98" w:rsidRPr="005E4A1D">
        <w:rPr>
          <w:sz w:val="28"/>
          <w:szCs w:val="28"/>
        </w:rPr>
        <w:t xml:space="preserve">689202, </w:t>
      </w:r>
      <w:proofErr w:type="gramStart"/>
      <w:r w:rsidR="00BD5A98" w:rsidRPr="005E4A1D">
        <w:rPr>
          <w:sz w:val="28"/>
          <w:szCs w:val="28"/>
        </w:rPr>
        <w:t>Чукотский</w:t>
      </w:r>
      <w:proofErr w:type="gramEnd"/>
      <w:r w:rsidR="00BD5A98" w:rsidRPr="005E4A1D">
        <w:rPr>
          <w:sz w:val="28"/>
          <w:szCs w:val="28"/>
        </w:rPr>
        <w:t xml:space="preserve"> АО, п. </w:t>
      </w:r>
      <w:proofErr w:type="spellStart"/>
      <w:r w:rsidR="00BD5A98" w:rsidRPr="005E4A1D">
        <w:rPr>
          <w:sz w:val="28"/>
          <w:szCs w:val="28"/>
        </w:rPr>
        <w:t>Эгвекинот</w:t>
      </w:r>
      <w:proofErr w:type="spellEnd"/>
      <w:r w:rsidR="00BD5A98" w:rsidRPr="005E4A1D">
        <w:rPr>
          <w:sz w:val="28"/>
          <w:szCs w:val="28"/>
        </w:rPr>
        <w:t xml:space="preserve">, </w:t>
      </w:r>
      <w:r w:rsidR="00626E52" w:rsidRPr="005E4A1D">
        <w:rPr>
          <w:sz w:val="28"/>
          <w:szCs w:val="28"/>
        </w:rPr>
        <w:t xml:space="preserve">                     </w:t>
      </w:r>
      <w:r w:rsidR="00BD5A98" w:rsidRPr="005E4A1D">
        <w:rPr>
          <w:sz w:val="28"/>
          <w:szCs w:val="28"/>
        </w:rPr>
        <w:t>ул. Е.А.Прокунина, д. 4,</w:t>
      </w:r>
    </w:p>
    <w:p w:rsidR="00626E52" w:rsidRPr="005E4A1D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5E4A1D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5E4A1D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5E4A1D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5E4A1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14FB">
        <w:rPr>
          <w:rFonts w:ascii="Times New Roman" w:hAnsi="Times New Roman" w:cs="Times New Roman"/>
          <w:sz w:val="28"/>
          <w:szCs w:val="28"/>
        </w:rPr>
        <w:t>3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>Жукова Н.А. - начальник о</w:t>
      </w:r>
      <w:r w:rsidR="005E6439">
        <w:rPr>
          <w:rFonts w:ascii="Times New Roman" w:hAnsi="Times New Roman" w:cs="Times New Roman"/>
          <w:sz w:val="28"/>
          <w:szCs w:val="28"/>
        </w:rPr>
        <w:t>тдела культуры</w:t>
      </w:r>
      <w:r w:rsidRPr="005E4A1D">
        <w:rPr>
          <w:rFonts w:ascii="Times New Roman" w:hAnsi="Times New Roman" w:cs="Times New Roman"/>
          <w:sz w:val="28"/>
          <w:szCs w:val="28"/>
        </w:rPr>
        <w:t xml:space="preserve"> 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214FB">
        <w:rPr>
          <w:rFonts w:ascii="Times New Roman" w:hAnsi="Times New Roman" w:cs="Times New Roman"/>
          <w:sz w:val="28"/>
          <w:szCs w:val="28"/>
        </w:rPr>
        <w:t xml:space="preserve"> - </w:t>
      </w:r>
      <w:r w:rsidRPr="005E4A1D">
        <w:rPr>
          <w:rFonts w:ascii="Times New Roman" w:hAnsi="Times New Roman" w:cs="Times New Roman"/>
          <w:sz w:val="28"/>
          <w:szCs w:val="28"/>
        </w:rPr>
        <w:t>руководитель инспекции;</w:t>
      </w:r>
    </w:p>
    <w:p w:rsidR="00626E52" w:rsidRPr="005E4A1D" w:rsidRDefault="005E6439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Смолкина Л.В. </w:t>
      </w:r>
      <w:r w:rsidR="00626E52" w:rsidRPr="005E4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439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несовершеннолетних и защите их п</w:t>
      </w:r>
      <w:r>
        <w:rPr>
          <w:rFonts w:ascii="Times New Roman" w:hAnsi="Times New Roman" w:cs="Times New Roman"/>
          <w:sz w:val="28"/>
          <w:szCs w:val="28"/>
        </w:rPr>
        <w:t xml:space="preserve">рав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626E52" w:rsidRPr="005E4A1D">
        <w:rPr>
          <w:rFonts w:ascii="Times New Roman" w:hAnsi="Times New Roman" w:cs="Times New Roman"/>
          <w:sz w:val="28"/>
          <w:szCs w:val="28"/>
        </w:rPr>
        <w:t>инспекции;</w:t>
      </w:r>
    </w:p>
    <w:p w:rsidR="00626E52" w:rsidRPr="005E4A1D" w:rsidRDefault="009C6489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 И.М.</w:t>
      </w:r>
      <w:r w:rsidR="00626E52" w:rsidRPr="009C6489">
        <w:rPr>
          <w:rFonts w:ascii="Times New Roman" w:hAnsi="Times New Roman" w:cs="Times New Roman"/>
          <w:sz w:val="28"/>
          <w:szCs w:val="28"/>
        </w:rPr>
        <w:t xml:space="preserve"> - </w:t>
      </w:r>
      <w:r w:rsidR="005E6439">
        <w:rPr>
          <w:rFonts w:ascii="Times New Roman" w:hAnsi="Times New Roman" w:cs="Times New Roman"/>
          <w:sz w:val="28"/>
          <w:szCs w:val="28"/>
        </w:rPr>
        <w:t>с</w:t>
      </w:r>
      <w:r w:rsidRPr="009C6489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5E6439">
        <w:rPr>
          <w:rFonts w:ascii="Times New Roman" w:hAnsi="Times New Roman" w:cs="Times New Roman"/>
          <w:sz w:val="28"/>
          <w:szCs w:val="28"/>
        </w:rPr>
        <w:t>отдела</w:t>
      </w:r>
      <w:r w:rsidR="005E6439" w:rsidRPr="00971C30">
        <w:rPr>
          <w:rFonts w:ascii="Times New Roman" w:hAnsi="Times New Roman" w:cs="Times New Roman"/>
          <w:sz w:val="28"/>
          <w:szCs w:val="28"/>
        </w:rPr>
        <w:t xml:space="preserve"> спо</w:t>
      </w:r>
      <w:r w:rsidR="005E6439">
        <w:rPr>
          <w:rFonts w:ascii="Times New Roman" w:hAnsi="Times New Roman" w:cs="Times New Roman"/>
          <w:sz w:val="28"/>
          <w:szCs w:val="28"/>
        </w:rPr>
        <w:t xml:space="preserve">рта и туризма УСП ГО </w:t>
      </w:r>
      <w:proofErr w:type="spellStart"/>
      <w:r w:rsidR="005E6439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5E6439" w:rsidRPr="009C6489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-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член инспекции</w:t>
      </w:r>
      <w:r w:rsidR="005E6439">
        <w:rPr>
          <w:rFonts w:ascii="Times New Roman" w:hAnsi="Times New Roman" w:cs="Times New Roman"/>
          <w:sz w:val="28"/>
          <w:szCs w:val="28"/>
        </w:rPr>
        <w:t>.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626E52" w:rsidRPr="00EC48E0" w:rsidRDefault="00A1718A" w:rsidP="00EC48E0">
      <w:pPr>
        <w:ind w:firstLine="567"/>
        <w:jc w:val="both"/>
        <w:rPr>
          <w:sz w:val="28"/>
          <w:szCs w:val="28"/>
          <w:u w:val="single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4214FB">
        <w:rPr>
          <w:sz w:val="28"/>
          <w:szCs w:val="28"/>
        </w:rPr>
        <w:t>приказ Управления социальной политики гор</w:t>
      </w:r>
      <w:r w:rsidR="001D0D8B" w:rsidRPr="004214FB">
        <w:rPr>
          <w:sz w:val="28"/>
          <w:szCs w:val="28"/>
        </w:rPr>
        <w:t xml:space="preserve">одского округа </w:t>
      </w:r>
      <w:proofErr w:type="spellStart"/>
      <w:r w:rsidR="001D0D8B" w:rsidRPr="004214FB">
        <w:rPr>
          <w:sz w:val="28"/>
          <w:szCs w:val="28"/>
        </w:rPr>
        <w:t>эгвекинот</w:t>
      </w:r>
      <w:proofErr w:type="spellEnd"/>
      <w:r w:rsidR="001D0D8B" w:rsidRPr="004214FB">
        <w:rPr>
          <w:sz w:val="28"/>
          <w:szCs w:val="28"/>
        </w:rPr>
        <w:t xml:space="preserve">  от  </w:t>
      </w:r>
      <w:r w:rsidR="00CE706A" w:rsidRPr="004214FB">
        <w:rPr>
          <w:sz w:val="28"/>
          <w:szCs w:val="28"/>
        </w:rPr>
        <w:t>12</w:t>
      </w:r>
      <w:r w:rsidR="001D0D8B" w:rsidRPr="004214FB">
        <w:rPr>
          <w:sz w:val="28"/>
          <w:szCs w:val="28"/>
        </w:rPr>
        <w:t xml:space="preserve"> </w:t>
      </w:r>
      <w:r w:rsidR="00CE706A" w:rsidRPr="004214FB">
        <w:rPr>
          <w:sz w:val="28"/>
          <w:szCs w:val="28"/>
        </w:rPr>
        <w:t xml:space="preserve">ноября </w:t>
      </w:r>
      <w:r w:rsidR="001D0D8B" w:rsidRPr="004214FB">
        <w:rPr>
          <w:sz w:val="28"/>
          <w:szCs w:val="28"/>
        </w:rPr>
        <w:t xml:space="preserve"> 2021 года №</w:t>
      </w:r>
      <w:r w:rsidR="004214FB" w:rsidRPr="004214FB">
        <w:rPr>
          <w:sz w:val="28"/>
          <w:szCs w:val="28"/>
        </w:rPr>
        <w:t xml:space="preserve"> </w:t>
      </w:r>
      <w:r w:rsidR="00CE706A" w:rsidRPr="004214FB">
        <w:rPr>
          <w:sz w:val="28"/>
          <w:szCs w:val="28"/>
        </w:rPr>
        <w:t>234</w:t>
      </w:r>
      <w:r w:rsidR="00626E52" w:rsidRPr="004214FB">
        <w:rPr>
          <w:sz w:val="28"/>
          <w:szCs w:val="28"/>
        </w:rPr>
        <w:t>-од</w:t>
      </w:r>
      <w:r w:rsidR="00626E52" w:rsidRPr="004214FB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626E52" w:rsidRPr="004214FB">
        <w:rPr>
          <w:sz w:val="28"/>
          <w:szCs w:val="28"/>
        </w:rPr>
        <w:t xml:space="preserve">законодательства Российской Федерации и иных нормативных правовых актов о </w:t>
      </w:r>
      <w:r w:rsidR="00626E52" w:rsidRPr="004214FB">
        <w:rPr>
          <w:sz w:val="28"/>
          <w:szCs w:val="28"/>
        </w:rPr>
        <w:lastRenderedPageBreak/>
        <w:t xml:space="preserve">контрактной системе в сфере закупок в отношении </w:t>
      </w:r>
      <w:r w:rsidR="001D0D8B" w:rsidRPr="004214FB">
        <w:rPr>
          <w:sz w:val="28"/>
          <w:szCs w:val="28"/>
        </w:rPr>
        <w:t>МБОУ «</w:t>
      </w:r>
      <w:r w:rsidR="00CE706A" w:rsidRPr="004214FB">
        <w:rPr>
          <w:sz w:val="28"/>
          <w:szCs w:val="28"/>
        </w:rPr>
        <w:t xml:space="preserve">Центр образования села </w:t>
      </w:r>
      <w:proofErr w:type="spellStart"/>
      <w:r w:rsidR="00CE706A" w:rsidRPr="004214FB">
        <w:rPr>
          <w:sz w:val="28"/>
          <w:szCs w:val="28"/>
        </w:rPr>
        <w:t>Конергино</w:t>
      </w:r>
      <w:proofErr w:type="spellEnd"/>
      <w:r w:rsidR="001D0D8B" w:rsidRPr="004214FB">
        <w:rPr>
          <w:sz w:val="28"/>
          <w:szCs w:val="28"/>
        </w:rPr>
        <w:t>»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292BF7">
        <w:rPr>
          <w:sz w:val="28"/>
          <w:szCs w:val="28"/>
        </w:rPr>
        <w:t xml:space="preserve"> 2020</w:t>
      </w:r>
      <w:r w:rsidR="00D0199A" w:rsidRPr="002863AD">
        <w:rPr>
          <w:sz w:val="28"/>
          <w:szCs w:val="28"/>
        </w:rPr>
        <w:t xml:space="preserve"> год</w:t>
      </w:r>
      <w:r w:rsidR="00292BF7">
        <w:rPr>
          <w:sz w:val="28"/>
          <w:szCs w:val="28"/>
        </w:rPr>
        <w:t xml:space="preserve"> и истекший период 2021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1D0D8B">
        <w:rPr>
          <w:sz w:val="28"/>
          <w:szCs w:val="28"/>
          <w:lang w:eastAsia="ru-RU"/>
        </w:rPr>
        <w:t xml:space="preserve"> с 22</w:t>
      </w:r>
      <w:r w:rsidR="00C90B56">
        <w:rPr>
          <w:sz w:val="28"/>
          <w:szCs w:val="28"/>
          <w:lang w:eastAsia="ru-RU"/>
        </w:rPr>
        <w:t>.</w:t>
      </w:r>
      <w:r w:rsidR="00CE706A">
        <w:rPr>
          <w:sz w:val="28"/>
          <w:szCs w:val="28"/>
          <w:lang w:eastAsia="ru-RU"/>
        </w:rPr>
        <w:t>11</w:t>
      </w:r>
      <w:r w:rsidR="001D0D8B">
        <w:rPr>
          <w:sz w:val="28"/>
          <w:szCs w:val="28"/>
          <w:lang w:eastAsia="ru-RU"/>
        </w:rPr>
        <w:t>.2021 по 0</w:t>
      </w:r>
      <w:r w:rsidR="00CE706A">
        <w:rPr>
          <w:sz w:val="28"/>
          <w:szCs w:val="28"/>
          <w:lang w:eastAsia="ru-RU"/>
        </w:rPr>
        <w:t>6</w:t>
      </w:r>
      <w:r w:rsidR="001D0D8B">
        <w:rPr>
          <w:sz w:val="28"/>
          <w:szCs w:val="28"/>
          <w:lang w:eastAsia="ru-RU"/>
        </w:rPr>
        <w:t>.</w:t>
      </w:r>
      <w:r w:rsidR="00CE706A">
        <w:rPr>
          <w:sz w:val="28"/>
          <w:szCs w:val="28"/>
          <w:lang w:eastAsia="ru-RU"/>
        </w:rPr>
        <w:t>12</w:t>
      </w:r>
      <w:r w:rsidR="00292BF7">
        <w:rPr>
          <w:sz w:val="28"/>
          <w:szCs w:val="28"/>
          <w:lang w:eastAsia="ru-RU"/>
        </w:rPr>
        <w:t>.2021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EC48E0">
        <w:rPr>
          <w:color w:val="000000"/>
          <w:sz w:val="28"/>
          <w:szCs w:val="28"/>
        </w:rPr>
        <w:t>на 2020 и 2021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D360FF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 w:rsidRPr="00D360FF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D360FF">
        <w:rPr>
          <w:sz w:val="28"/>
          <w:szCs w:val="28"/>
          <w:lang w:eastAsia="ru-RU"/>
        </w:rPr>
        <w:t>Эгвекинот</w:t>
      </w:r>
      <w:proofErr w:type="spellEnd"/>
      <w:r w:rsidR="00280568" w:rsidRPr="00D360FF">
        <w:rPr>
          <w:sz w:val="28"/>
          <w:szCs w:val="28"/>
          <w:lang w:eastAsia="ru-RU"/>
        </w:rPr>
        <w:t xml:space="preserve"> </w:t>
      </w:r>
      <w:r w:rsidRPr="00D360FF">
        <w:rPr>
          <w:sz w:val="28"/>
          <w:szCs w:val="28"/>
          <w:lang w:eastAsia="ru-RU"/>
        </w:rPr>
        <w:t xml:space="preserve">от </w:t>
      </w:r>
      <w:r w:rsidR="00D360FF" w:rsidRPr="00D360FF">
        <w:rPr>
          <w:sz w:val="28"/>
          <w:szCs w:val="28"/>
          <w:lang w:eastAsia="ru-RU"/>
        </w:rPr>
        <w:t>16.02.2015 № 27</w:t>
      </w:r>
      <w:r w:rsidR="00280568" w:rsidRPr="00D360FF">
        <w:rPr>
          <w:sz w:val="28"/>
          <w:szCs w:val="28"/>
          <w:lang w:eastAsia="ru-RU"/>
        </w:rPr>
        <w:t>.</w:t>
      </w:r>
    </w:p>
    <w:p w:rsidR="00280568" w:rsidRPr="00D360FF" w:rsidRDefault="006522BD" w:rsidP="004E5275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D360FF">
        <w:rPr>
          <w:sz w:val="28"/>
          <w:szCs w:val="28"/>
          <w:lang w:eastAsia="ru-RU"/>
        </w:rPr>
        <w:t xml:space="preserve">Юридический адрес: </w:t>
      </w:r>
      <w:r w:rsidR="00CE706A" w:rsidRPr="00CE706A">
        <w:rPr>
          <w:sz w:val="28"/>
          <w:szCs w:val="28"/>
        </w:rPr>
        <w:t xml:space="preserve">689224, Чукотский АО, </w:t>
      </w:r>
      <w:proofErr w:type="spellStart"/>
      <w:r w:rsidR="00CE706A" w:rsidRPr="00CE706A">
        <w:rPr>
          <w:sz w:val="28"/>
          <w:szCs w:val="28"/>
        </w:rPr>
        <w:t>Иультинский</w:t>
      </w:r>
      <w:proofErr w:type="spellEnd"/>
      <w:r w:rsidR="00CE706A" w:rsidRPr="00CE706A">
        <w:rPr>
          <w:sz w:val="28"/>
          <w:szCs w:val="28"/>
        </w:rPr>
        <w:t xml:space="preserve"> район, с. </w:t>
      </w:r>
      <w:proofErr w:type="spellStart"/>
      <w:r w:rsidR="00CE706A" w:rsidRPr="00CE706A">
        <w:rPr>
          <w:sz w:val="28"/>
          <w:szCs w:val="28"/>
        </w:rPr>
        <w:t>Конергино</w:t>
      </w:r>
      <w:proofErr w:type="spellEnd"/>
      <w:r w:rsidR="00CE706A" w:rsidRPr="00CE706A">
        <w:rPr>
          <w:sz w:val="28"/>
          <w:szCs w:val="28"/>
        </w:rPr>
        <w:t>, ул. Ленина, дом № 1, корпус А</w:t>
      </w:r>
      <w:r w:rsidR="00CE706A">
        <w:rPr>
          <w:sz w:val="28"/>
          <w:szCs w:val="28"/>
        </w:rPr>
        <w:t>.</w:t>
      </w:r>
    </w:p>
    <w:p w:rsidR="006522BD" w:rsidRPr="00D360FF" w:rsidRDefault="00D34C6B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>Фактический адрес:</w:t>
      </w:r>
      <w:r w:rsidR="00970AC6" w:rsidRPr="00D360FF">
        <w:rPr>
          <w:sz w:val="28"/>
          <w:szCs w:val="28"/>
          <w:lang w:eastAsia="ru-RU"/>
        </w:rPr>
        <w:t xml:space="preserve"> </w:t>
      </w:r>
      <w:r w:rsidR="00CE706A" w:rsidRPr="00CE706A">
        <w:rPr>
          <w:sz w:val="28"/>
          <w:szCs w:val="28"/>
        </w:rPr>
        <w:t xml:space="preserve">689224, Чукотский АО, </w:t>
      </w:r>
      <w:proofErr w:type="spellStart"/>
      <w:r w:rsidR="00CE706A" w:rsidRPr="00CE706A">
        <w:rPr>
          <w:sz w:val="28"/>
          <w:szCs w:val="28"/>
        </w:rPr>
        <w:t>Иультинский</w:t>
      </w:r>
      <w:proofErr w:type="spellEnd"/>
      <w:r w:rsidR="00CE706A" w:rsidRPr="00CE706A">
        <w:rPr>
          <w:sz w:val="28"/>
          <w:szCs w:val="28"/>
        </w:rPr>
        <w:t xml:space="preserve"> район, с. </w:t>
      </w:r>
      <w:proofErr w:type="spellStart"/>
      <w:r w:rsidR="00CE706A" w:rsidRPr="00CE706A">
        <w:rPr>
          <w:sz w:val="28"/>
          <w:szCs w:val="28"/>
        </w:rPr>
        <w:t>Конергино</w:t>
      </w:r>
      <w:proofErr w:type="spellEnd"/>
      <w:r w:rsidR="00CE706A" w:rsidRPr="00CE706A">
        <w:rPr>
          <w:sz w:val="28"/>
          <w:szCs w:val="28"/>
        </w:rPr>
        <w:t>, ул. Ленина, дом № 1, корпус А</w:t>
      </w:r>
      <w:r w:rsidR="001D0D8B" w:rsidRPr="00D360FF">
        <w:rPr>
          <w:sz w:val="28"/>
          <w:szCs w:val="28"/>
        </w:rPr>
        <w:t>.</w:t>
      </w:r>
    </w:p>
    <w:p w:rsidR="00280568" w:rsidRPr="00D360FF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 xml:space="preserve">ОГРН – </w:t>
      </w:r>
      <w:r w:rsidR="00CE706A" w:rsidRPr="00CE706A">
        <w:rPr>
          <w:sz w:val="28"/>
          <w:szCs w:val="28"/>
        </w:rPr>
        <w:t>1028700589026</w:t>
      </w:r>
      <w:r w:rsidR="001D0D8B" w:rsidRPr="00D360FF">
        <w:rPr>
          <w:sz w:val="28"/>
          <w:szCs w:val="28"/>
          <w:lang w:eastAsia="ru-RU"/>
        </w:rPr>
        <w:t xml:space="preserve">, ИНН – </w:t>
      </w:r>
      <w:r w:rsidR="00CE706A" w:rsidRPr="00CE706A">
        <w:rPr>
          <w:sz w:val="28"/>
          <w:szCs w:val="28"/>
          <w:lang w:eastAsia="ru-RU"/>
        </w:rPr>
        <w:t>8704000523</w:t>
      </w:r>
      <w:r w:rsidRPr="00D360FF">
        <w:rPr>
          <w:sz w:val="28"/>
          <w:szCs w:val="28"/>
          <w:lang w:eastAsia="ru-RU"/>
        </w:rPr>
        <w:t xml:space="preserve">, КПП – </w:t>
      </w:r>
      <w:r w:rsidR="00CE706A" w:rsidRPr="00CE706A">
        <w:rPr>
          <w:sz w:val="28"/>
          <w:szCs w:val="28"/>
          <w:lang w:eastAsia="ru-RU"/>
        </w:rPr>
        <w:t>870401001</w:t>
      </w:r>
      <w:r w:rsidRPr="00D360FF">
        <w:rPr>
          <w:sz w:val="28"/>
          <w:szCs w:val="28"/>
          <w:lang w:eastAsia="ru-RU"/>
        </w:rPr>
        <w:t xml:space="preserve">, </w:t>
      </w:r>
      <w:r w:rsidRPr="00D360FF">
        <w:rPr>
          <w:sz w:val="28"/>
          <w:szCs w:val="28"/>
        </w:rPr>
        <w:t xml:space="preserve">ОКТМО 77715000, ОКПО </w:t>
      </w:r>
      <w:r w:rsidR="00CE706A" w:rsidRPr="00CE706A">
        <w:rPr>
          <w:sz w:val="28"/>
          <w:szCs w:val="28"/>
        </w:rPr>
        <w:t>58002038</w:t>
      </w:r>
      <w:r w:rsidRPr="00D360FF">
        <w:rPr>
          <w:sz w:val="28"/>
          <w:szCs w:val="28"/>
        </w:rPr>
        <w:t>, ОКВЭД 85.13</w:t>
      </w:r>
    </w:p>
    <w:p w:rsidR="006522BD" w:rsidRPr="00D360FF" w:rsidRDefault="00EB656D" w:rsidP="004E527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360FF">
        <w:rPr>
          <w:color w:val="000000"/>
          <w:sz w:val="28"/>
          <w:szCs w:val="28"/>
        </w:rPr>
        <w:t>Ответственное лицо</w:t>
      </w:r>
      <w:r w:rsidR="006522BD" w:rsidRPr="00D360FF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нужд:</w:t>
      </w:r>
    </w:p>
    <w:p w:rsidR="00560EDC" w:rsidRPr="00496D40" w:rsidRDefault="00EF4E4B" w:rsidP="00EB656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EF4E4B">
        <w:rPr>
          <w:sz w:val="28"/>
          <w:szCs w:val="28"/>
        </w:rPr>
        <w:t>Чагдуров</w:t>
      </w:r>
      <w:proofErr w:type="spellEnd"/>
      <w:r w:rsidRPr="00EF4E4B">
        <w:rPr>
          <w:sz w:val="28"/>
          <w:szCs w:val="28"/>
        </w:rPr>
        <w:t xml:space="preserve"> </w:t>
      </w:r>
      <w:proofErr w:type="spellStart"/>
      <w:r w:rsidRPr="00EF4E4B">
        <w:rPr>
          <w:sz w:val="28"/>
          <w:szCs w:val="28"/>
        </w:rPr>
        <w:t>Баир</w:t>
      </w:r>
      <w:proofErr w:type="spellEnd"/>
      <w:r w:rsidRPr="00EF4E4B">
        <w:rPr>
          <w:sz w:val="28"/>
          <w:szCs w:val="28"/>
        </w:rPr>
        <w:t xml:space="preserve"> Владимирович</w:t>
      </w:r>
      <w:r w:rsidR="00EB656D" w:rsidRPr="00496D40">
        <w:rPr>
          <w:sz w:val="28"/>
          <w:szCs w:val="28"/>
        </w:rPr>
        <w:t xml:space="preserve"> – директор </w:t>
      </w:r>
      <w:r w:rsidR="001D0D8B" w:rsidRPr="00496D40">
        <w:rPr>
          <w:sz w:val="28"/>
          <w:szCs w:val="28"/>
        </w:rPr>
        <w:t>МБОУ «</w:t>
      </w:r>
      <w:r w:rsidRPr="00EF4E4B">
        <w:rPr>
          <w:sz w:val="28"/>
          <w:szCs w:val="28"/>
        </w:rPr>
        <w:t xml:space="preserve">Центр образования села </w:t>
      </w:r>
      <w:proofErr w:type="spellStart"/>
      <w:r w:rsidRPr="00EF4E4B">
        <w:rPr>
          <w:sz w:val="28"/>
          <w:szCs w:val="28"/>
        </w:rPr>
        <w:t>Конергино</w:t>
      </w:r>
      <w:proofErr w:type="spellEnd"/>
      <w:r w:rsidR="001D0D8B" w:rsidRPr="00496D40">
        <w:rPr>
          <w:sz w:val="28"/>
          <w:szCs w:val="28"/>
        </w:rPr>
        <w:t>»</w:t>
      </w:r>
      <w:r w:rsidR="00EB656D" w:rsidRPr="00496D40">
        <w:rPr>
          <w:sz w:val="28"/>
          <w:szCs w:val="28"/>
        </w:rPr>
        <w:t>.</w:t>
      </w:r>
    </w:p>
    <w:p w:rsidR="000A0CED" w:rsidRPr="00D360FF" w:rsidRDefault="000A0CED" w:rsidP="004E5275">
      <w:pPr>
        <w:suppressAutoHyphens w:val="0"/>
        <w:ind w:firstLine="709"/>
        <w:contextualSpacing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D360FF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>1. </w:t>
      </w:r>
      <w:r w:rsidR="006757EE" w:rsidRPr="00D360FF">
        <w:rPr>
          <w:sz w:val="28"/>
          <w:szCs w:val="28"/>
          <w:lang w:eastAsia="ru-RU"/>
        </w:rPr>
        <w:t>Учредительные:</w:t>
      </w:r>
    </w:p>
    <w:p w:rsidR="006757EE" w:rsidRPr="00D360FF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360FF">
        <w:rPr>
          <w:sz w:val="28"/>
          <w:szCs w:val="28"/>
          <w:lang w:eastAsia="ru-RU"/>
        </w:rPr>
        <w:t xml:space="preserve">– Устав </w:t>
      </w:r>
      <w:r w:rsidR="00EF7D50" w:rsidRPr="00D360FF">
        <w:rPr>
          <w:sz w:val="28"/>
          <w:szCs w:val="28"/>
          <w:lang w:eastAsia="ru-RU"/>
        </w:rPr>
        <w:t>у</w:t>
      </w:r>
      <w:r w:rsidR="006757EE" w:rsidRPr="00D360FF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C65D9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0CED" w:rsidRPr="00C65D9A" w:rsidRDefault="00DE0C06" w:rsidP="00C65D9A">
      <w:pPr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0A0CED" w:rsidRPr="00C65D9A">
        <w:rPr>
          <w:rFonts w:eastAsia="Calibri"/>
          <w:sz w:val="28"/>
          <w:szCs w:val="28"/>
          <w:lang w:eastAsia="en-US"/>
        </w:rPr>
        <w:t xml:space="preserve">приказ </w:t>
      </w:r>
      <w:r w:rsidR="00CC2B84">
        <w:rPr>
          <w:rFonts w:eastAsia="Calibri"/>
          <w:sz w:val="28"/>
          <w:szCs w:val="28"/>
          <w:lang w:eastAsia="en-US"/>
        </w:rPr>
        <w:t xml:space="preserve">о </w:t>
      </w:r>
      <w:r w:rsidR="00330A11">
        <w:rPr>
          <w:rFonts w:eastAsia="Calibri"/>
          <w:sz w:val="28"/>
          <w:szCs w:val="28"/>
          <w:lang w:eastAsia="en-US"/>
        </w:rPr>
        <w:t>создании е</w:t>
      </w:r>
      <w:r w:rsidR="00C65D9A" w:rsidRPr="00C65D9A">
        <w:rPr>
          <w:rFonts w:eastAsia="Calibri"/>
          <w:sz w:val="28"/>
          <w:szCs w:val="28"/>
          <w:lang w:eastAsia="en-US"/>
        </w:rPr>
        <w:t>диной комиссии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0A0CED" w:rsidRPr="00C65D9A">
        <w:rPr>
          <w:rFonts w:eastAsia="Calibri"/>
          <w:sz w:val="28"/>
          <w:szCs w:val="28"/>
          <w:lang w:eastAsia="en-US"/>
        </w:rPr>
        <w:t>;</w:t>
      </w:r>
    </w:p>
    <w:p w:rsidR="002817F6" w:rsidRPr="00F217C0" w:rsidRDefault="002817F6" w:rsidP="002817F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217C0">
        <w:rPr>
          <w:rFonts w:eastAsia="Calibri"/>
          <w:sz w:val="28"/>
          <w:szCs w:val="28"/>
          <w:lang w:eastAsia="en-US"/>
        </w:rPr>
        <w:lastRenderedPageBreak/>
        <w:t>– </w:t>
      </w:r>
      <w:r w:rsidRPr="00F217C0">
        <w:rPr>
          <w:sz w:val="28"/>
          <w:szCs w:val="28"/>
          <w:lang w:eastAsia="ru-RU"/>
        </w:rPr>
        <w:t>приказ о назна</w:t>
      </w:r>
      <w:r w:rsidR="00513E5C" w:rsidRPr="00F217C0">
        <w:rPr>
          <w:sz w:val="28"/>
          <w:szCs w:val="28"/>
          <w:lang w:eastAsia="ru-RU"/>
        </w:rPr>
        <w:t>чении контрактного управляющего;</w:t>
      </w:r>
    </w:p>
    <w:p w:rsidR="00B06E23" w:rsidRPr="00F217C0" w:rsidRDefault="00F217C0" w:rsidP="00B06E2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>– штатное расписание № 1 от 09.01.2020г.</w:t>
      </w:r>
      <w:r w:rsidR="00513E5C" w:rsidRPr="00F217C0">
        <w:rPr>
          <w:rFonts w:eastAsia="Calibri"/>
          <w:sz w:val="28"/>
          <w:szCs w:val="28"/>
          <w:lang w:eastAsia="en-US"/>
        </w:rPr>
        <w:t>;</w:t>
      </w:r>
    </w:p>
    <w:p w:rsidR="000A0CED" w:rsidRPr="00F217C0" w:rsidRDefault="00DE0C06" w:rsidP="004E527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17C0">
        <w:rPr>
          <w:rFonts w:eastAsia="Calibri"/>
          <w:sz w:val="28"/>
          <w:szCs w:val="28"/>
          <w:lang w:eastAsia="en-US"/>
        </w:rPr>
        <w:t>– </w:t>
      </w:r>
      <w:r w:rsidR="00676255" w:rsidRPr="00F217C0">
        <w:rPr>
          <w:rFonts w:eastAsia="Calibri"/>
          <w:sz w:val="28"/>
          <w:szCs w:val="28"/>
          <w:lang w:eastAsia="en-US"/>
        </w:rPr>
        <w:t>диплом о профессиональной переподготовке 54241325304</w:t>
      </w:r>
      <w:r w:rsidR="00EF4E4B">
        <w:rPr>
          <w:rFonts w:eastAsia="Calibri"/>
          <w:sz w:val="28"/>
          <w:szCs w:val="28"/>
          <w:lang w:eastAsia="en-US"/>
        </w:rPr>
        <w:t>6</w:t>
      </w:r>
      <w:r w:rsidR="00676255" w:rsidRPr="00F217C0">
        <w:rPr>
          <w:rFonts w:eastAsia="Calibri"/>
          <w:sz w:val="28"/>
          <w:szCs w:val="28"/>
          <w:lang w:eastAsia="en-US"/>
        </w:rPr>
        <w:t>,</w:t>
      </w:r>
      <w:r w:rsidR="00972CAC" w:rsidRPr="00F217C0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F217C0">
        <w:rPr>
          <w:rFonts w:eastAsia="Calibri"/>
          <w:sz w:val="28"/>
          <w:szCs w:val="28"/>
          <w:lang w:eastAsia="en-US"/>
        </w:rPr>
        <w:t>номер 000</w:t>
      </w:r>
      <w:r w:rsidR="008E2E02">
        <w:rPr>
          <w:rFonts w:eastAsia="Calibri"/>
          <w:sz w:val="28"/>
          <w:szCs w:val="28"/>
          <w:lang w:eastAsia="en-US"/>
        </w:rPr>
        <w:t>68</w:t>
      </w:r>
      <w:r w:rsidR="00513E5C" w:rsidRPr="00F217C0">
        <w:rPr>
          <w:rFonts w:eastAsia="Calibri"/>
          <w:sz w:val="28"/>
          <w:szCs w:val="28"/>
          <w:lang w:eastAsia="en-US"/>
        </w:rPr>
        <w:t>;</w:t>
      </w:r>
    </w:p>
    <w:p w:rsidR="00886747" w:rsidRPr="006A0F2D" w:rsidRDefault="006757EE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9F070A">
        <w:rPr>
          <w:sz w:val="28"/>
          <w:szCs w:val="28"/>
          <w:lang w:eastAsia="ru-RU"/>
        </w:rPr>
        <w:t>а-графика закупок на 2020 и 2021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Контракты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337AD3" w:rsidRPr="001D0D8B">
        <w:rPr>
          <w:sz w:val="28"/>
          <w:szCs w:val="28"/>
        </w:rPr>
        <w:t>МБОУ «</w:t>
      </w:r>
      <w:r w:rsidR="008E2E02" w:rsidRPr="008E2E02">
        <w:rPr>
          <w:sz w:val="28"/>
          <w:szCs w:val="28"/>
        </w:rPr>
        <w:t xml:space="preserve">Центр образования села </w:t>
      </w:r>
      <w:proofErr w:type="spellStart"/>
      <w:r w:rsidR="008E2E02" w:rsidRPr="008E2E02">
        <w:rPr>
          <w:sz w:val="28"/>
          <w:szCs w:val="28"/>
        </w:rPr>
        <w:t>Конергино</w:t>
      </w:r>
      <w:proofErr w:type="spellEnd"/>
      <w:r w:rsidR="00337AD3" w:rsidRPr="001D0D8B">
        <w:rPr>
          <w:sz w:val="28"/>
          <w:szCs w:val="28"/>
        </w:rPr>
        <w:t>»</w:t>
      </w:r>
      <w:r w:rsidR="00337AD3">
        <w:rPr>
          <w:sz w:val="28"/>
          <w:szCs w:val="28"/>
        </w:rPr>
        <w:t xml:space="preserve">, </w:t>
      </w:r>
      <w:r w:rsidRPr="00513E5C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56734B" w:rsidRDefault="007025D5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5D5">
        <w:rPr>
          <w:rFonts w:ascii="Times New Roman" w:hAnsi="Times New Roman" w:cs="Times New Roman"/>
          <w:bCs/>
          <w:sz w:val="28"/>
          <w:szCs w:val="28"/>
        </w:rPr>
        <w:t xml:space="preserve">В течение 2020 года МБОУ </w:t>
      </w:r>
      <w:r w:rsidR="004214FB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7025D5">
        <w:rPr>
          <w:rFonts w:ascii="Times New Roman" w:hAnsi="Times New Roman" w:cs="Times New Roman"/>
          <w:bCs/>
          <w:sz w:val="28"/>
          <w:szCs w:val="28"/>
        </w:rPr>
        <w:t>Начальная</w:t>
      </w:r>
      <w:proofErr w:type="gramEnd"/>
      <w:r w:rsidRPr="00702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E02" w:rsidRPr="008E2E02">
        <w:rPr>
          <w:rFonts w:ascii="Times New Roman" w:hAnsi="Times New Roman" w:cs="Times New Roman"/>
          <w:bCs/>
          <w:sz w:val="28"/>
          <w:szCs w:val="28"/>
        </w:rPr>
        <w:t xml:space="preserve">Центр образования села </w:t>
      </w:r>
      <w:proofErr w:type="spellStart"/>
      <w:r w:rsidR="008E2E02" w:rsidRPr="008E2E02">
        <w:rPr>
          <w:rFonts w:ascii="Times New Roman" w:hAnsi="Times New Roman" w:cs="Times New Roman"/>
          <w:bCs/>
          <w:sz w:val="28"/>
          <w:szCs w:val="28"/>
        </w:rPr>
        <w:t>Конергино</w:t>
      </w:r>
      <w:proofErr w:type="spellEnd"/>
      <w:r w:rsidR="004214FB">
        <w:rPr>
          <w:rFonts w:ascii="Times New Roman" w:hAnsi="Times New Roman" w:cs="Times New Roman"/>
          <w:bCs/>
          <w:sz w:val="28"/>
          <w:szCs w:val="28"/>
        </w:rPr>
        <w:t>» заключено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E02">
        <w:rPr>
          <w:rFonts w:ascii="Times New Roman" w:hAnsi="Times New Roman" w:cs="Times New Roman"/>
          <w:bCs/>
          <w:sz w:val="28"/>
          <w:szCs w:val="28"/>
        </w:rPr>
        <w:t>111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4214FB">
        <w:rPr>
          <w:rFonts w:ascii="Times New Roman" w:hAnsi="Times New Roman" w:cs="Times New Roman"/>
          <w:bCs/>
          <w:sz w:val="28"/>
          <w:szCs w:val="28"/>
        </w:rPr>
        <w:t>ов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8E2E02" w:rsidRPr="008E2E02">
        <w:rPr>
          <w:rFonts w:ascii="Times New Roman" w:hAnsi="Times New Roman" w:cs="Times New Roman"/>
          <w:bCs/>
          <w:sz w:val="28"/>
          <w:szCs w:val="28"/>
        </w:rPr>
        <w:t>11 662 975,58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рублей, из них </w:t>
      </w:r>
      <w:r w:rsidR="00BE7A3A">
        <w:rPr>
          <w:rFonts w:ascii="Times New Roman" w:hAnsi="Times New Roman" w:cs="Times New Roman"/>
          <w:bCs/>
          <w:sz w:val="28"/>
          <w:szCs w:val="28"/>
        </w:rPr>
        <w:t>96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контрактов на выполнение муниципального задания на общую сумму </w:t>
      </w:r>
      <w:r w:rsidR="00BE7A3A" w:rsidRPr="00BE7A3A">
        <w:rPr>
          <w:rFonts w:ascii="Times New Roman" w:hAnsi="Times New Roman" w:cs="Times New Roman"/>
          <w:bCs/>
          <w:sz w:val="28"/>
          <w:szCs w:val="28"/>
        </w:rPr>
        <w:t>10 658 983,06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рублей, на иные цели – 1</w:t>
      </w:r>
      <w:r w:rsidR="00BE7A3A">
        <w:rPr>
          <w:rFonts w:ascii="Times New Roman" w:hAnsi="Times New Roman" w:cs="Times New Roman"/>
          <w:bCs/>
          <w:sz w:val="28"/>
          <w:szCs w:val="28"/>
        </w:rPr>
        <w:t>5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контрактов на общую сумму </w:t>
      </w:r>
      <w:r w:rsidR="00BE7A3A" w:rsidRPr="00BE7A3A">
        <w:rPr>
          <w:rFonts w:ascii="Times New Roman" w:hAnsi="Times New Roman" w:cs="Times New Roman"/>
          <w:bCs/>
          <w:sz w:val="28"/>
          <w:szCs w:val="28"/>
        </w:rPr>
        <w:t>1 003 992,52</w:t>
      </w:r>
      <w:r w:rsidRPr="007025D5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025D5" w:rsidRDefault="007025D5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Pr="00513E5C">
        <w:rPr>
          <w:b/>
          <w:sz w:val="28"/>
          <w:szCs w:val="28"/>
        </w:rPr>
        <w:t>МБОУ «</w:t>
      </w:r>
      <w:r w:rsidR="00BE7A3A" w:rsidRPr="00BE7A3A">
        <w:rPr>
          <w:b/>
          <w:sz w:val="28"/>
          <w:szCs w:val="28"/>
        </w:rPr>
        <w:t xml:space="preserve">Центр образования села </w:t>
      </w:r>
      <w:proofErr w:type="spellStart"/>
      <w:r w:rsidR="00BE7A3A" w:rsidRPr="00BE7A3A">
        <w:rPr>
          <w:b/>
          <w:sz w:val="28"/>
          <w:szCs w:val="28"/>
        </w:rPr>
        <w:t>Конергино</w:t>
      </w:r>
      <w:proofErr w:type="spellEnd"/>
      <w:r w:rsidRPr="00513E5C">
        <w:rPr>
          <w:b/>
          <w:sz w:val="28"/>
          <w:szCs w:val="28"/>
        </w:rPr>
        <w:t xml:space="preserve">», </w:t>
      </w:r>
      <w:r w:rsidRPr="00513E5C">
        <w:rPr>
          <w:b/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о контрактной системе в сфере закупок </w:t>
      </w:r>
      <w:r w:rsidRPr="00CE40A5">
        <w:rPr>
          <w:b/>
          <w:bCs/>
          <w:sz w:val="28"/>
          <w:szCs w:val="28"/>
        </w:rPr>
        <w:t>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закупок плана – графика  на 2020 и 2021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lastRenderedPageBreak/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в 2020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DB63B7">
        <w:rPr>
          <w:rFonts w:ascii="Times New Roman" w:hAnsi="Times New Roman" w:cs="Times New Roman"/>
          <w:bCs/>
          <w:sz w:val="28"/>
          <w:szCs w:val="28"/>
        </w:rPr>
        <w:t>2020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7025D5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С</w:t>
      </w:r>
      <w:r w:rsidR="00087568" w:rsidRPr="007025D5">
        <w:rPr>
          <w:sz w:val="28"/>
          <w:szCs w:val="28"/>
        </w:rPr>
        <w:t>облюдени</w:t>
      </w:r>
      <w:r w:rsidR="00CC2B84" w:rsidRPr="007025D5">
        <w:rPr>
          <w:sz w:val="28"/>
          <w:szCs w:val="28"/>
        </w:rPr>
        <w:t>е</w:t>
      </w:r>
      <w:r w:rsidR="00087568" w:rsidRPr="007025D5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7025D5">
        <w:rPr>
          <w:sz w:val="28"/>
          <w:szCs w:val="28"/>
        </w:rPr>
        <w:t>о</w:t>
      </w:r>
      <w:r w:rsidR="00087568" w:rsidRPr="007025D5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Согласно представленным к проверке документам, реестру договоров (контрактов) за 2020 год Учреждением фактически осуществлено закупок на сумму 11 662 975,58 рублей, из них: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- по результатам торгов в форме электронного аукциона в соответствии с Федеральным законом № 44-ФЗ на сумму – 0,00 рублей;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- по пункту 8 части 1 статьи 93  Федерального закона № 44-ФЗ  на сумму – 5 374 672,46 рублей;</w:t>
      </w:r>
    </w:p>
    <w:p w:rsidR="000D1A07" w:rsidRPr="000D1A07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по пункту 29 части 1 статьи 93 в соответствии с Федеральным законом № 44-ФЗ на сумму – 803 021,40 рублей;</w:t>
      </w:r>
    </w:p>
    <w:p w:rsidR="00087568" w:rsidRPr="007025D5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D1A07">
        <w:rPr>
          <w:sz w:val="28"/>
          <w:szCs w:val="28"/>
        </w:rPr>
        <w:t>по пункту 5 части 1 статьи 93 в соответствии с Федеральным законом № 44-ФЗ – 5 485 281,72 руб.</w:t>
      </w:r>
    </w:p>
    <w:p w:rsidR="00087568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Pr="00441117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>в 2020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>
        <w:rPr>
          <w:b/>
        </w:rPr>
        <w:t xml:space="preserve">                   </w:t>
      </w:r>
      <w:r w:rsidR="00EA1CE9" w:rsidRPr="00B542FC">
        <w:rPr>
          <w:b/>
        </w:rPr>
        <w:t xml:space="preserve">пунктом </w:t>
      </w:r>
      <w:r w:rsidR="00087568" w:rsidRPr="00B542FC">
        <w:rPr>
          <w:b/>
        </w:rPr>
        <w:t>5 части 1 статьи 93 Федеральным законом № 44-ФЗ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552"/>
        <w:gridCol w:w="3544"/>
      </w:tblGrid>
      <w:tr w:rsidR="00E56F34" w:rsidRPr="00E56F34" w:rsidTr="00E56F34">
        <w:tc>
          <w:tcPr>
            <w:tcW w:w="534" w:type="dxa"/>
            <w:vMerge w:val="restart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№</w:t>
            </w:r>
          </w:p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6F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6F34">
              <w:rPr>
                <w:sz w:val="22"/>
                <w:szCs w:val="22"/>
              </w:rPr>
              <w:t>/</w:t>
            </w:r>
            <w:proofErr w:type="spellStart"/>
            <w:r w:rsidRPr="00E56F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552" w:type="dxa"/>
            <w:vMerge w:val="restart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Предмет</w:t>
            </w:r>
          </w:p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544" w:type="dxa"/>
            <w:vMerge w:val="restart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E56F34" w:rsidTr="00E56F34">
        <w:tc>
          <w:tcPr>
            <w:tcW w:w="534" w:type="dxa"/>
            <w:vMerge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цена</w:t>
            </w:r>
          </w:p>
        </w:tc>
        <w:tc>
          <w:tcPr>
            <w:tcW w:w="2552" w:type="dxa"/>
            <w:vMerge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E56F34" w:rsidTr="005E6439">
        <w:trPr>
          <w:trHeight w:val="889"/>
        </w:trPr>
        <w:tc>
          <w:tcPr>
            <w:tcW w:w="534" w:type="dxa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E56F34" w:rsidRDefault="0096445B" w:rsidP="00964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214FB">
              <w:rPr>
                <w:sz w:val="22"/>
                <w:szCs w:val="22"/>
              </w:rPr>
              <w:t>.</w:t>
            </w:r>
            <w:r w:rsidR="006844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E56F34" w:rsidRPr="00E56F34">
              <w:rPr>
                <w:sz w:val="22"/>
                <w:szCs w:val="22"/>
              </w:rPr>
              <w:t>.2020</w:t>
            </w:r>
          </w:p>
        </w:tc>
        <w:tc>
          <w:tcPr>
            <w:tcW w:w="851" w:type="dxa"/>
          </w:tcPr>
          <w:p w:rsidR="00E56F34" w:rsidRPr="00E56F34" w:rsidRDefault="0096445B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E56F34" w:rsidRPr="00E56F34" w:rsidRDefault="004214FB" w:rsidP="009C6489">
            <w:pPr>
              <w:jc w:val="center"/>
              <w:rPr>
                <w:sz w:val="22"/>
                <w:szCs w:val="22"/>
              </w:rPr>
            </w:pPr>
            <w:r w:rsidRPr="004214FB">
              <w:rPr>
                <w:sz w:val="22"/>
                <w:szCs w:val="22"/>
              </w:rPr>
              <w:t>4 476 285,35</w:t>
            </w:r>
          </w:p>
        </w:tc>
        <w:tc>
          <w:tcPr>
            <w:tcW w:w="2552" w:type="dxa"/>
          </w:tcPr>
          <w:p w:rsidR="00E56F34" w:rsidRPr="00E56F34" w:rsidRDefault="0096445B" w:rsidP="006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тепловой энергии</w:t>
            </w:r>
          </w:p>
        </w:tc>
        <w:tc>
          <w:tcPr>
            <w:tcW w:w="3544" w:type="dxa"/>
          </w:tcPr>
          <w:p w:rsidR="00E56F34" w:rsidRPr="00E56F34" w:rsidRDefault="0096445B" w:rsidP="00E4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ЖКХ «</w:t>
            </w:r>
            <w:proofErr w:type="spellStart"/>
            <w:r>
              <w:rPr>
                <w:sz w:val="22"/>
                <w:szCs w:val="22"/>
              </w:rPr>
              <w:t>Иультиснкое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56F34" w:rsidRPr="00E56F34" w:rsidTr="005E6439">
        <w:trPr>
          <w:trHeight w:val="1257"/>
        </w:trPr>
        <w:tc>
          <w:tcPr>
            <w:tcW w:w="534" w:type="dxa"/>
          </w:tcPr>
          <w:p w:rsidR="00E56F34" w:rsidRPr="00E56F34" w:rsidRDefault="00E56F34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56F34" w:rsidRPr="00E56F34" w:rsidRDefault="004214FB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="00125D98">
              <w:rPr>
                <w:sz w:val="22"/>
                <w:szCs w:val="22"/>
              </w:rPr>
              <w:t>.2020</w:t>
            </w:r>
          </w:p>
        </w:tc>
        <w:tc>
          <w:tcPr>
            <w:tcW w:w="851" w:type="dxa"/>
          </w:tcPr>
          <w:p w:rsidR="00E56F34" w:rsidRPr="00E56F34" w:rsidRDefault="004214FB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417" w:type="dxa"/>
          </w:tcPr>
          <w:p w:rsidR="00E56F34" w:rsidRPr="00E56F34" w:rsidRDefault="004214FB" w:rsidP="009C6489">
            <w:pPr>
              <w:jc w:val="center"/>
              <w:rPr>
                <w:sz w:val="22"/>
                <w:szCs w:val="22"/>
              </w:rPr>
            </w:pPr>
            <w:r w:rsidRPr="004214FB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 </w:t>
            </w:r>
            <w:r w:rsidRPr="004214FB">
              <w:rPr>
                <w:sz w:val="22"/>
                <w:szCs w:val="22"/>
              </w:rPr>
              <w:t>724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:rsidR="00E56F34" w:rsidRPr="00E56F34" w:rsidRDefault="00E56F34" w:rsidP="004214FB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Приобретение </w:t>
            </w:r>
            <w:r w:rsidR="004214FB">
              <w:rPr>
                <w:sz w:val="22"/>
                <w:szCs w:val="22"/>
              </w:rPr>
              <w:t>продуктов питания</w:t>
            </w:r>
          </w:p>
        </w:tc>
        <w:tc>
          <w:tcPr>
            <w:tcW w:w="3544" w:type="dxa"/>
          </w:tcPr>
          <w:p w:rsidR="00E56F34" w:rsidRPr="00E56F34" w:rsidRDefault="004214FB" w:rsidP="00E4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«Залив Креста»</w:t>
            </w:r>
          </w:p>
        </w:tc>
      </w:tr>
      <w:tr w:rsidR="00D360FF" w:rsidRPr="00E56F34" w:rsidTr="005E6439">
        <w:trPr>
          <w:trHeight w:val="1118"/>
        </w:trPr>
        <w:tc>
          <w:tcPr>
            <w:tcW w:w="534" w:type="dxa"/>
          </w:tcPr>
          <w:p w:rsidR="00D360FF" w:rsidRPr="00E56F34" w:rsidRDefault="00D360FF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360FF" w:rsidRDefault="00125D98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28.01.2020</w:t>
            </w:r>
          </w:p>
        </w:tc>
        <w:tc>
          <w:tcPr>
            <w:tcW w:w="851" w:type="dxa"/>
          </w:tcPr>
          <w:p w:rsidR="00D360FF" w:rsidRDefault="00125D98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D360FF" w:rsidRDefault="004214FB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29 118,00</w:t>
            </w:r>
          </w:p>
        </w:tc>
        <w:tc>
          <w:tcPr>
            <w:tcW w:w="2552" w:type="dxa"/>
          </w:tcPr>
          <w:p w:rsidR="00D360FF" w:rsidRPr="00E56F34" w:rsidRDefault="00125D98" w:rsidP="009C6489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канцелярских</w:t>
            </w:r>
            <w:r w:rsidRPr="00E56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товаров</w:t>
            </w:r>
          </w:p>
        </w:tc>
        <w:tc>
          <w:tcPr>
            <w:tcW w:w="3544" w:type="dxa"/>
          </w:tcPr>
          <w:p w:rsidR="00D360FF" w:rsidRPr="00E56F34" w:rsidRDefault="00125D98" w:rsidP="00E4576C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Долиненко</w:t>
            </w:r>
            <w:proofErr w:type="spellEnd"/>
            <w:r>
              <w:rPr>
                <w:sz w:val="22"/>
                <w:szCs w:val="22"/>
              </w:rPr>
              <w:t xml:space="preserve"> Тамара Ивановна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5E6439">
        <w:rPr>
          <w:bCs/>
          <w:sz w:val="28"/>
          <w:szCs w:val="28"/>
        </w:rPr>
        <w:t>5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>Начальник о</w:t>
      </w:r>
      <w:r w:rsidR="005E6439">
        <w:rPr>
          <w:sz w:val="28"/>
          <w:szCs w:val="28"/>
        </w:rPr>
        <w:t>тдела культуры</w:t>
      </w:r>
      <w:r w:rsidRPr="003330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5E6439">
        <w:rPr>
          <w:sz w:val="28"/>
          <w:szCs w:val="28"/>
        </w:rPr>
        <w:t xml:space="preserve">         </w:t>
      </w:r>
      <w:r w:rsidR="00F43D9A">
        <w:rPr>
          <w:sz w:val="28"/>
          <w:szCs w:val="28"/>
        </w:rPr>
        <w:t xml:space="preserve">   </w:t>
      </w:r>
      <w:r w:rsidRPr="003330BE">
        <w:rPr>
          <w:sz w:val="28"/>
          <w:szCs w:val="28"/>
        </w:rPr>
        <w:t>Жукова Н.А.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  </w:t>
      </w:r>
      <w:r w:rsidR="007D6710" w:rsidRPr="003330BE">
        <w:rPr>
          <w:bCs/>
          <w:sz w:val="28"/>
          <w:szCs w:val="28"/>
        </w:rPr>
        <w:t xml:space="preserve">                                               </w:t>
      </w:r>
      <w:r w:rsidRPr="003330BE">
        <w:rPr>
          <w:bCs/>
          <w:sz w:val="28"/>
          <w:szCs w:val="28"/>
        </w:rPr>
        <w:t xml:space="preserve">            </w:t>
      </w:r>
    </w:p>
    <w:p w:rsidR="007D6710" w:rsidRPr="003330BE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212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3330BE" w:rsidRPr="003330BE">
        <w:rPr>
          <w:bCs/>
          <w:sz w:val="28"/>
          <w:szCs w:val="28"/>
        </w:rPr>
        <w:t>«___» __________ 2021</w:t>
      </w:r>
      <w:r w:rsidR="007D6710"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5E6439" w:rsidRDefault="005E6439" w:rsidP="005E64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7878">
        <w:rPr>
          <w:rFonts w:ascii="Times New Roman" w:hAnsi="Times New Roman" w:cs="Times New Roman"/>
          <w:sz w:val="28"/>
          <w:szCs w:val="28"/>
        </w:rPr>
        <w:t xml:space="preserve">тветственный секретарь комиссии по делам </w:t>
      </w:r>
    </w:p>
    <w:p w:rsidR="005E6439" w:rsidRDefault="005E6439" w:rsidP="005E64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878">
        <w:rPr>
          <w:rFonts w:ascii="Times New Roman" w:hAnsi="Times New Roman" w:cs="Times New Roman"/>
          <w:sz w:val="28"/>
          <w:szCs w:val="28"/>
        </w:rPr>
        <w:t>несовершеннолетних и защите их п</w:t>
      </w:r>
      <w:r>
        <w:rPr>
          <w:rFonts w:ascii="Times New Roman" w:hAnsi="Times New Roman" w:cs="Times New Roman"/>
          <w:sz w:val="28"/>
          <w:szCs w:val="28"/>
        </w:rPr>
        <w:t>рав                                Смолкина Л.В.</w:t>
      </w:r>
    </w:p>
    <w:p w:rsidR="005E6439" w:rsidRPr="003330BE" w:rsidRDefault="005E6439" w:rsidP="005E6439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78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39" w:rsidRPr="007E5F56" w:rsidRDefault="005E6439" w:rsidP="005E643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3330BE">
        <w:rPr>
          <w:bCs/>
          <w:sz w:val="28"/>
          <w:szCs w:val="28"/>
        </w:rPr>
        <w:t>«___» __________ 2021 г.</w:t>
      </w:r>
    </w:p>
    <w:p w:rsidR="005E6439" w:rsidRPr="003330BE" w:rsidRDefault="005E6439" w:rsidP="005E643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</w:t>
      </w:r>
    </w:p>
    <w:p w:rsidR="005E6439" w:rsidRDefault="005E6439" w:rsidP="005E643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E6439" w:rsidRDefault="005E6439" w:rsidP="005E643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E6439" w:rsidRDefault="005E6439" w:rsidP="005E643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234B">
        <w:rPr>
          <w:sz w:val="28"/>
          <w:szCs w:val="28"/>
        </w:rPr>
        <w:t>Специалист 1 категории</w:t>
      </w:r>
      <w:r w:rsidRPr="003330B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971C30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рта и </w:t>
      </w:r>
    </w:p>
    <w:p w:rsidR="005E6439" w:rsidRDefault="005E6439" w:rsidP="005E6439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туризма УСП ГО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                                                  Смолкин И. М.</w:t>
      </w:r>
      <w:r w:rsidRPr="003330BE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        </w:t>
      </w:r>
    </w:p>
    <w:p w:rsidR="005E6439" w:rsidRDefault="005E6439" w:rsidP="005E6439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5E6439" w:rsidRPr="00AD234B" w:rsidRDefault="005E6439" w:rsidP="005E6439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330BE">
        <w:rPr>
          <w:bCs/>
          <w:sz w:val="28"/>
          <w:szCs w:val="28"/>
        </w:rPr>
        <w:t xml:space="preserve">«___» __________ 2021 г. </w:t>
      </w:r>
    </w:p>
    <w:p w:rsidR="005E6439" w:rsidRPr="003330BE" w:rsidRDefault="005E6439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5E6439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E4" w:rsidRDefault="001709E4">
      <w:r>
        <w:separator/>
      </w:r>
    </w:p>
  </w:endnote>
  <w:endnote w:type="continuationSeparator" w:id="0">
    <w:p w:rsidR="001709E4" w:rsidRDefault="0017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E4" w:rsidRDefault="001709E4">
      <w:r>
        <w:separator/>
      </w:r>
    </w:p>
  </w:footnote>
  <w:footnote w:type="continuationSeparator" w:id="0">
    <w:p w:rsidR="001709E4" w:rsidRDefault="0017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9" w:rsidRPr="005773A7" w:rsidRDefault="002F4F29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C6489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F43D9A">
      <w:rPr>
        <w:noProof/>
        <w:sz w:val="20"/>
        <w:szCs w:val="20"/>
      </w:rPr>
      <w:t>2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1A07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5D98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9E4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DEC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4F29"/>
    <w:rsid w:val="002F5387"/>
    <w:rsid w:val="002F585E"/>
    <w:rsid w:val="002F59BE"/>
    <w:rsid w:val="002F5C99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4FB"/>
    <w:rsid w:val="004219F9"/>
    <w:rsid w:val="00421A7C"/>
    <w:rsid w:val="0042235E"/>
    <w:rsid w:val="004228DD"/>
    <w:rsid w:val="004231EA"/>
    <w:rsid w:val="004238D5"/>
    <w:rsid w:val="00424AB7"/>
    <w:rsid w:val="00426EA5"/>
    <w:rsid w:val="00430064"/>
    <w:rsid w:val="00431023"/>
    <w:rsid w:val="00431C34"/>
    <w:rsid w:val="00431D6A"/>
    <w:rsid w:val="00433425"/>
    <w:rsid w:val="004337D5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6D4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267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3666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439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5034"/>
    <w:rsid w:val="00605725"/>
    <w:rsid w:val="00606309"/>
    <w:rsid w:val="00606743"/>
    <w:rsid w:val="00606F0B"/>
    <w:rsid w:val="00607E2F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27B06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2E02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445B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489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1E60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8DF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34B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A3A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06A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64D"/>
    <w:rsid w:val="00D15CF7"/>
    <w:rsid w:val="00D20397"/>
    <w:rsid w:val="00D2083A"/>
    <w:rsid w:val="00D21977"/>
    <w:rsid w:val="00D22020"/>
    <w:rsid w:val="00D220A0"/>
    <w:rsid w:val="00D2249B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14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391B"/>
    <w:rsid w:val="00EE53F4"/>
    <w:rsid w:val="00EF119C"/>
    <w:rsid w:val="00EF2195"/>
    <w:rsid w:val="00EF2A31"/>
    <w:rsid w:val="00EF2E3B"/>
    <w:rsid w:val="00EF3724"/>
    <w:rsid w:val="00EF4E4B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6B41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3D9A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161A-1CF8-46E4-AD9D-93477C6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10661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Галина С. Лавренчук</cp:lastModifiedBy>
  <cp:revision>37</cp:revision>
  <cp:lastPrinted>2021-12-09T00:59:00Z</cp:lastPrinted>
  <dcterms:created xsi:type="dcterms:W3CDTF">2021-04-07T05:06:00Z</dcterms:created>
  <dcterms:modified xsi:type="dcterms:W3CDTF">2021-12-09T00:59:00Z</dcterms:modified>
</cp:coreProperties>
</file>