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31" w:rsidRPr="00E56C51" w:rsidRDefault="00BE736E" w:rsidP="005C5501">
      <w:pPr>
        <w:suppressAutoHyphens w:val="0"/>
        <w:jc w:val="center"/>
        <w:rPr>
          <w:rFonts w:eastAsia="Calibri"/>
          <w:b/>
          <w:caps/>
          <w:spacing w:val="40"/>
          <w:sz w:val="28"/>
          <w:szCs w:val="28"/>
          <w:lang w:eastAsia="ru-RU"/>
        </w:rPr>
      </w:pPr>
      <w:r w:rsidRPr="00E56C51">
        <w:rPr>
          <w:rFonts w:eastAsia="Calibri"/>
          <w:b/>
          <w:caps/>
          <w:spacing w:val="40"/>
          <w:sz w:val="28"/>
          <w:szCs w:val="28"/>
          <w:lang w:eastAsia="ru-RU"/>
        </w:rPr>
        <w:t>А</w:t>
      </w:r>
      <w:r w:rsidR="005C5501" w:rsidRPr="00E56C51">
        <w:rPr>
          <w:rFonts w:eastAsia="Calibri"/>
          <w:b/>
          <w:spacing w:val="40"/>
          <w:sz w:val="28"/>
          <w:szCs w:val="28"/>
          <w:lang w:eastAsia="ru-RU"/>
        </w:rPr>
        <w:t>кт</w:t>
      </w:r>
    </w:p>
    <w:p w:rsidR="00E56C51" w:rsidRPr="00E56C51" w:rsidRDefault="005C5501" w:rsidP="00AA42C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56C51">
        <w:rPr>
          <w:b/>
          <w:sz w:val="28"/>
          <w:szCs w:val="28"/>
          <w:lang w:eastAsia="ru-RU"/>
        </w:rPr>
        <w:t xml:space="preserve">проведения плановой проверки </w:t>
      </w:r>
      <w:r w:rsidR="00E56C51" w:rsidRPr="00E56C51">
        <w:rPr>
          <w:b/>
          <w:sz w:val="28"/>
          <w:szCs w:val="28"/>
        </w:rPr>
        <w:t xml:space="preserve">за соблюдением законодательства Российской Федерации и иных нормативных правовых актов </w:t>
      </w:r>
      <w:r w:rsidR="00184B0F" w:rsidRPr="00184B0F">
        <w:rPr>
          <w:b/>
          <w:sz w:val="28"/>
          <w:szCs w:val="28"/>
        </w:rPr>
        <w:t>о закупках товаров, работ, услуг отдельными видами юридических лиц</w:t>
      </w:r>
      <w:r w:rsidR="00E56C51" w:rsidRPr="00E56C51">
        <w:rPr>
          <w:b/>
          <w:sz w:val="28"/>
          <w:szCs w:val="28"/>
        </w:rPr>
        <w:t xml:space="preserve"> в отношении </w:t>
      </w:r>
      <w:r w:rsidR="00184B0F" w:rsidRPr="00184B0F">
        <w:rPr>
          <w:b/>
          <w:sz w:val="28"/>
          <w:szCs w:val="28"/>
        </w:rPr>
        <w:t>МАУК «Краеведческий музей городского округа Эгвекинот»</w:t>
      </w:r>
    </w:p>
    <w:p w:rsidR="00292BF7" w:rsidRDefault="005C5501" w:rsidP="00292BF7">
      <w:pPr>
        <w:tabs>
          <w:tab w:val="left" w:pos="779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E56C51">
        <w:rPr>
          <w:bCs/>
          <w:sz w:val="28"/>
          <w:szCs w:val="28"/>
        </w:rPr>
        <w:t xml:space="preserve"> </w:t>
      </w:r>
    </w:p>
    <w:p w:rsidR="00B029C4" w:rsidRDefault="00C04692" w:rsidP="00292BF7">
      <w:pPr>
        <w:tabs>
          <w:tab w:val="left" w:pos="7797"/>
        </w:tabs>
        <w:jc w:val="right"/>
        <w:rPr>
          <w:bCs/>
          <w:sz w:val="28"/>
          <w:szCs w:val="28"/>
        </w:rPr>
      </w:pPr>
      <w:r w:rsidRPr="00C04692">
        <w:rPr>
          <w:bCs/>
          <w:sz w:val="28"/>
          <w:szCs w:val="28"/>
        </w:rPr>
        <w:t>25 мая</w:t>
      </w:r>
      <w:r w:rsidR="00E212C0" w:rsidRPr="00C04692">
        <w:rPr>
          <w:bCs/>
          <w:sz w:val="28"/>
          <w:szCs w:val="28"/>
        </w:rPr>
        <w:t xml:space="preserve"> </w:t>
      </w:r>
      <w:r w:rsidR="00E56C51" w:rsidRPr="00C04692">
        <w:rPr>
          <w:bCs/>
          <w:sz w:val="28"/>
          <w:szCs w:val="28"/>
        </w:rPr>
        <w:t>2021</w:t>
      </w:r>
      <w:r w:rsidR="00F07625" w:rsidRPr="00C04692">
        <w:rPr>
          <w:bCs/>
          <w:sz w:val="28"/>
          <w:szCs w:val="28"/>
        </w:rPr>
        <w:t xml:space="preserve"> </w:t>
      </w:r>
      <w:r w:rsidR="009D0477" w:rsidRPr="00C04692">
        <w:rPr>
          <w:bCs/>
          <w:sz w:val="28"/>
          <w:szCs w:val="28"/>
        </w:rPr>
        <w:t>г.</w:t>
      </w:r>
    </w:p>
    <w:p w:rsidR="00292BF7" w:rsidRPr="00FA4A82" w:rsidRDefault="00292BF7" w:rsidP="00292BF7">
      <w:pPr>
        <w:tabs>
          <w:tab w:val="left" w:pos="7797"/>
        </w:tabs>
        <w:rPr>
          <w:bCs/>
          <w:sz w:val="28"/>
          <w:szCs w:val="28"/>
        </w:rPr>
      </w:pPr>
    </w:p>
    <w:p w:rsidR="00626E52" w:rsidRPr="00292BF7" w:rsidRDefault="00626E52" w:rsidP="00AA42C3">
      <w:pPr>
        <w:ind w:firstLine="567"/>
        <w:jc w:val="both"/>
        <w:rPr>
          <w:sz w:val="28"/>
          <w:szCs w:val="28"/>
        </w:rPr>
      </w:pPr>
      <w:r w:rsidRPr="00292BF7">
        <w:rPr>
          <w:sz w:val="28"/>
          <w:szCs w:val="28"/>
        </w:rPr>
        <w:t xml:space="preserve">Управление социальной политики городского округа Эгвекинот на основании статьи </w:t>
      </w:r>
      <w:r w:rsidR="00184B0F" w:rsidRPr="00184B0F">
        <w:rPr>
          <w:sz w:val="28"/>
          <w:szCs w:val="28"/>
        </w:rPr>
        <w:t>6.1 Федерального закона от 18 июля 2011 г. № 223-ФЗ «О закупках товаров, работ, услуг отдельными видами юридических лиц»</w:t>
      </w:r>
      <w:r w:rsidRPr="00292BF7">
        <w:rPr>
          <w:sz w:val="28"/>
          <w:szCs w:val="28"/>
        </w:rPr>
        <w:t xml:space="preserve">, Порядком </w:t>
      </w:r>
      <w:r w:rsidRPr="00292BF7">
        <w:rPr>
          <w:rStyle w:val="aff5"/>
          <w:b w:val="0"/>
          <w:color w:val="auto"/>
          <w:sz w:val="28"/>
          <w:szCs w:val="28"/>
        </w:rPr>
        <w:t>осуществления ведомственного контроля</w:t>
      </w:r>
      <w:r w:rsidRPr="00292BF7">
        <w:rPr>
          <w:sz w:val="28"/>
          <w:szCs w:val="28"/>
        </w:rPr>
        <w:t xml:space="preserve"> за соблюдением законодательства Российской Федерации и иных нормативных правовых актов </w:t>
      </w:r>
      <w:r w:rsidR="00184B0F" w:rsidRPr="00184B0F">
        <w:rPr>
          <w:sz w:val="28"/>
          <w:szCs w:val="28"/>
        </w:rPr>
        <w:t>о закупках товаров, работ, услуг отдельными видами юридических лиц</w:t>
      </w:r>
      <w:r w:rsidRPr="00292BF7">
        <w:rPr>
          <w:sz w:val="28"/>
          <w:szCs w:val="28"/>
        </w:rPr>
        <w:t xml:space="preserve"> в отношении заказчиков, подведомственных органам местного Администрации городского округа Эгвекинот от 17.12.2020 № 53</w:t>
      </w:r>
      <w:r w:rsidR="00184B0F">
        <w:rPr>
          <w:sz w:val="28"/>
          <w:szCs w:val="28"/>
        </w:rPr>
        <w:t>3</w:t>
      </w:r>
      <w:r w:rsidRPr="00292BF7">
        <w:rPr>
          <w:sz w:val="28"/>
          <w:szCs w:val="28"/>
        </w:rPr>
        <w:t xml:space="preserve">-па, проведена плановая проверка соблюдения требований </w:t>
      </w:r>
      <w:r w:rsidR="00184B0F" w:rsidRPr="00184B0F">
        <w:rPr>
          <w:sz w:val="28"/>
          <w:szCs w:val="28"/>
        </w:rPr>
        <w:t>Федерального закона от 18 июля 2011 г. № 223-ФЗ «О закупках товаров, работ, услуг отдельными видами юридических лиц»</w:t>
      </w:r>
      <w:r w:rsidRPr="00292BF7">
        <w:rPr>
          <w:sz w:val="28"/>
          <w:szCs w:val="28"/>
        </w:rPr>
        <w:t xml:space="preserve"> </w:t>
      </w:r>
      <w:r w:rsidR="00184B0F">
        <w:rPr>
          <w:sz w:val="28"/>
          <w:szCs w:val="28"/>
        </w:rPr>
        <w:t>м</w:t>
      </w:r>
      <w:r w:rsidR="00184B0F" w:rsidRPr="00184B0F">
        <w:rPr>
          <w:sz w:val="28"/>
          <w:szCs w:val="28"/>
        </w:rPr>
        <w:t>униципальн</w:t>
      </w:r>
      <w:r w:rsidR="00184B0F">
        <w:rPr>
          <w:sz w:val="28"/>
          <w:szCs w:val="28"/>
        </w:rPr>
        <w:t>ым</w:t>
      </w:r>
      <w:r w:rsidR="00184B0F" w:rsidRPr="00184B0F">
        <w:rPr>
          <w:sz w:val="28"/>
          <w:szCs w:val="28"/>
        </w:rPr>
        <w:t xml:space="preserve"> автономн</w:t>
      </w:r>
      <w:r w:rsidR="00184B0F">
        <w:rPr>
          <w:sz w:val="28"/>
          <w:szCs w:val="28"/>
        </w:rPr>
        <w:t>ым</w:t>
      </w:r>
      <w:r w:rsidR="00184B0F" w:rsidRPr="00184B0F">
        <w:rPr>
          <w:sz w:val="28"/>
          <w:szCs w:val="28"/>
        </w:rPr>
        <w:t xml:space="preserve"> учреждени</w:t>
      </w:r>
      <w:r w:rsidR="00184B0F">
        <w:rPr>
          <w:sz w:val="28"/>
          <w:szCs w:val="28"/>
        </w:rPr>
        <w:t>ем</w:t>
      </w:r>
      <w:r w:rsidR="00184B0F" w:rsidRPr="00184B0F">
        <w:rPr>
          <w:sz w:val="28"/>
          <w:szCs w:val="28"/>
        </w:rPr>
        <w:t xml:space="preserve"> культуры </w:t>
      </w:r>
      <w:r w:rsidR="00184B0F">
        <w:rPr>
          <w:sz w:val="28"/>
          <w:szCs w:val="28"/>
        </w:rPr>
        <w:t>«</w:t>
      </w:r>
      <w:r w:rsidR="00184B0F" w:rsidRPr="00184B0F">
        <w:rPr>
          <w:sz w:val="28"/>
          <w:szCs w:val="28"/>
        </w:rPr>
        <w:t>Краеведческий музей городского округа Эгвекинот</w:t>
      </w:r>
      <w:r w:rsidR="00184B0F">
        <w:rPr>
          <w:sz w:val="28"/>
          <w:szCs w:val="28"/>
        </w:rPr>
        <w:t>»</w:t>
      </w:r>
      <w:r w:rsidRPr="00292BF7">
        <w:rPr>
          <w:sz w:val="28"/>
          <w:szCs w:val="28"/>
        </w:rPr>
        <w:t xml:space="preserve">, в соответствии с </w:t>
      </w:r>
      <w:r w:rsidR="00B83872" w:rsidRPr="00292BF7">
        <w:rPr>
          <w:sz w:val="28"/>
          <w:szCs w:val="28"/>
        </w:rPr>
        <w:t xml:space="preserve">самоуправления городского округа Эгвекинот, утвержденным Постановлением </w:t>
      </w:r>
      <w:r w:rsidRPr="00292BF7">
        <w:rPr>
          <w:sz w:val="28"/>
          <w:szCs w:val="28"/>
        </w:rPr>
        <w:t xml:space="preserve">приказом </w:t>
      </w:r>
      <w:r w:rsidR="00292BF7" w:rsidRPr="00292BF7">
        <w:rPr>
          <w:sz w:val="28"/>
          <w:szCs w:val="28"/>
        </w:rPr>
        <w:t>Управления социаль</w:t>
      </w:r>
      <w:r w:rsidR="00CE1895">
        <w:rPr>
          <w:sz w:val="28"/>
          <w:szCs w:val="28"/>
        </w:rPr>
        <w:t>ной политики городского округа Э</w:t>
      </w:r>
      <w:r w:rsidR="00292BF7" w:rsidRPr="00292BF7">
        <w:rPr>
          <w:sz w:val="28"/>
          <w:szCs w:val="28"/>
        </w:rPr>
        <w:t xml:space="preserve">гвекинот  от  </w:t>
      </w:r>
      <w:r w:rsidR="00C04692" w:rsidRPr="00C04692">
        <w:rPr>
          <w:sz w:val="28"/>
          <w:szCs w:val="28"/>
        </w:rPr>
        <w:t>05</w:t>
      </w:r>
      <w:r w:rsidR="00292BF7" w:rsidRPr="00C04692">
        <w:rPr>
          <w:sz w:val="28"/>
          <w:szCs w:val="28"/>
        </w:rPr>
        <w:t xml:space="preserve"> </w:t>
      </w:r>
      <w:r w:rsidR="00C04692" w:rsidRPr="00C04692">
        <w:rPr>
          <w:sz w:val="28"/>
          <w:szCs w:val="28"/>
        </w:rPr>
        <w:t>апреля</w:t>
      </w:r>
      <w:r w:rsidR="00292BF7" w:rsidRPr="00C04692">
        <w:rPr>
          <w:sz w:val="28"/>
          <w:szCs w:val="28"/>
        </w:rPr>
        <w:t xml:space="preserve"> 2021 года №</w:t>
      </w:r>
      <w:r w:rsidR="00184B0F" w:rsidRPr="00C04692">
        <w:rPr>
          <w:sz w:val="28"/>
          <w:szCs w:val="28"/>
        </w:rPr>
        <w:t xml:space="preserve"> </w:t>
      </w:r>
      <w:r w:rsidR="00C04692" w:rsidRPr="00C04692">
        <w:rPr>
          <w:sz w:val="28"/>
          <w:szCs w:val="28"/>
        </w:rPr>
        <w:t>98/1</w:t>
      </w:r>
      <w:r w:rsidR="00292BF7" w:rsidRPr="00C04692">
        <w:rPr>
          <w:sz w:val="28"/>
          <w:szCs w:val="28"/>
        </w:rPr>
        <w:t>-од</w:t>
      </w:r>
      <w:r w:rsidR="00292BF7" w:rsidRPr="00C04692">
        <w:rPr>
          <w:rFonts w:eastAsia="Calibri"/>
          <w:sz w:val="28"/>
          <w:szCs w:val="28"/>
        </w:rPr>
        <w:t xml:space="preserve"> «</w:t>
      </w:r>
      <w:r w:rsidR="00184B0F" w:rsidRPr="00184B0F">
        <w:rPr>
          <w:rFonts w:eastAsia="Calibri"/>
          <w:sz w:val="28"/>
          <w:szCs w:val="28"/>
        </w:rPr>
        <w:t>О проведении плановой документарной проверки за соблюдением законодательства Российской Федерации и иных нормативных правовых актов о закупках товаров, работ, услуг отдельными видами юридических лиц в отношении МАУК «Краеведческий музей городского округа Эгвекинот»</w:t>
      </w:r>
      <w:r w:rsidRPr="00292BF7">
        <w:rPr>
          <w:sz w:val="28"/>
          <w:szCs w:val="28"/>
        </w:rPr>
        <w:t>.</w:t>
      </w:r>
    </w:p>
    <w:p w:rsidR="00C83B99" w:rsidRPr="00C83B99" w:rsidRDefault="00C83B99" w:rsidP="00E56C51">
      <w:pPr>
        <w:jc w:val="both"/>
        <w:rPr>
          <w:sz w:val="28"/>
          <w:szCs w:val="28"/>
          <w:u w:val="single"/>
        </w:rPr>
      </w:pPr>
    </w:p>
    <w:p w:rsidR="00BD5A98" w:rsidRPr="00626E52" w:rsidRDefault="00C911A6" w:rsidP="00626E52">
      <w:pPr>
        <w:ind w:firstLine="567"/>
        <w:jc w:val="both"/>
        <w:rPr>
          <w:sz w:val="28"/>
          <w:szCs w:val="28"/>
        </w:rPr>
      </w:pPr>
      <w:r w:rsidRPr="00626E52">
        <w:rPr>
          <w:sz w:val="28"/>
          <w:szCs w:val="28"/>
        </w:rPr>
        <w:t xml:space="preserve">Проверяемое учреждение: </w:t>
      </w:r>
      <w:r w:rsidR="00184B0F">
        <w:rPr>
          <w:sz w:val="28"/>
          <w:szCs w:val="28"/>
        </w:rPr>
        <w:t>м</w:t>
      </w:r>
      <w:r w:rsidR="00184B0F" w:rsidRPr="00184B0F">
        <w:rPr>
          <w:sz w:val="28"/>
          <w:szCs w:val="28"/>
        </w:rPr>
        <w:t xml:space="preserve">униципальное автономное учреждение культуры </w:t>
      </w:r>
      <w:r w:rsidR="00184B0F">
        <w:rPr>
          <w:sz w:val="28"/>
          <w:szCs w:val="28"/>
        </w:rPr>
        <w:t>«</w:t>
      </w:r>
      <w:r w:rsidR="00184B0F" w:rsidRPr="00184B0F">
        <w:rPr>
          <w:sz w:val="28"/>
          <w:szCs w:val="28"/>
        </w:rPr>
        <w:t>Краеведческий музей городского округа Эгвекинот</w:t>
      </w:r>
      <w:r w:rsidR="00184B0F">
        <w:rPr>
          <w:sz w:val="28"/>
          <w:szCs w:val="28"/>
        </w:rPr>
        <w:t>»</w:t>
      </w:r>
      <w:r w:rsidR="00BD5A98" w:rsidRPr="00626E52">
        <w:rPr>
          <w:sz w:val="28"/>
          <w:szCs w:val="28"/>
        </w:rPr>
        <w:t>.</w:t>
      </w:r>
    </w:p>
    <w:p w:rsidR="00BD5A98" w:rsidRPr="00626E52" w:rsidRDefault="00D63D22" w:rsidP="00626E52">
      <w:pPr>
        <w:ind w:firstLine="567"/>
        <w:jc w:val="both"/>
        <w:rPr>
          <w:sz w:val="28"/>
          <w:szCs w:val="28"/>
        </w:rPr>
      </w:pPr>
      <w:r w:rsidRPr="00626E52">
        <w:rPr>
          <w:sz w:val="28"/>
          <w:szCs w:val="28"/>
        </w:rPr>
        <w:t xml:space="preserve">Место проведения проверки: </w:t>
      </w:r>
      <w:r w:rsidR="00BD5A98" w:rsidRPr="00626E52">
        <w:rPr>
          <w:sz w:val="28"/>
          <w:szCs w:val="28"/>
        </w:rPr>
        <w:t xml:space="preserve">689202, Чукотский АО, п. Эгвекинот, </w:t>
      </w:r>
      <w:r w:rsidR="00626E52">
        <w:rPr>
          <w:sz w:val="28"/>
          <w:szCs w:val="28"/>
        </w:rPr>
        <w:t xml:space="preserve">                     </w:t>
      </w:r>
      <w:r w:rsidR="00BD5A98" w:rsidRPr="00626E52">
        <w:rPr>
          <w:sz w:val="28"/>
          <w:szCs w:val="28"/>
        </w:rPr>
        <w:t xml:space="preserve">ул. </w:t>
      </w:r>
      <w:r w:rsidR="00184B0F">
        <w:rPr>
          <w:sz w:val="28"/>
          <w:szCs w:val="28"/>
        </w:rPr>
        <w:t>Ленина, д. 19</w:t>
      </w:r>
      <w:r w:rsidR="00B4484E">
        <w:rPr>
          <w:sz w:val="28"/>
          <w:szCs w:val="28"/>
        </w:rPr>
        <w:t>.</w:t>
      </w:r>
    </w:p>
    <w:p w:rsidR="00626E52" w:rsidRPr="00626E52" w:rsidRDefault="00D63D22" w:rsidP="00626E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E52">
        <w:rPr>
          <w:rFonts w:ascii="Times New Roman" w:hAnsi="Times New Roman" w:cs="Times New Roman"/>
          <w:sz w:val="28"/>
          <w:szCs w:val="28"/>
        </w:rPr>
        <w:t xml:space="preserve">Проверка проведена </w:t>
      </w:r>
      <w:r w:rsidR="00BD5A98" w:rsidRPr="00626E52">
        <w:rPr>
          <w:rFonts w:ascii="Times New Roman" w:hAnsi="Times New Roman" w:cs="Times New Roman"/>
          <w:sz w:val="28"/>
          <w:szCs w:val="28"/>
        </w:rPr>
        <w:t>инспекцией ведомственного контроля</w:t>
      </w:r>
      <w:r w:rsidR="00110370" w:rsidRPr="00626E52">
        <w:rPr>
          <w:rFonts w:ascii="Times New Roman" w:hAnsi="Times New Roman" w:cs="Times New Roman"/>
          <w:sz w:val="28"/>
          <w:szCs w:val="28"/>
        </w:rPr>
        <w:t xml:space="preserve"> </w:t>
      </w:r>
      <w:r w:rsidR="00626E52" w:rsidRPr="00626E52">
        <w:rPr>
          <w:rFonts w:ascii="Times New Roman" w:hAnsi="Times New Roman" w:cs="Times New Roman"/>
          <w:sz w:val="28"/>
          <w:szCs w:val="28"/>
        </w:rPr>
        <w:t>УСП</w:t>
      </w:r>
      <w:r w:rsidR="00626E52">
        <w:rPr>
          <w:rFonts w:ascii="Times New Roman" w:hAnsi="Times New Roman" w:cs="Times New Roman"/>
          <w:sz w:val="28"/>
          <w:szCs w:val="28"/>
        </w:rPr>
        <w:t xml:space="preserve"> </w:t>
      </w:r>
      <w:r w:rsidR="00626E52" w:rsidRPr="00626E52">
        <w:rPr>
          <w:rFonts w:ascii="Times New Roman" w:hAnsi="Times New Roman" w:cs="Times New Roman"/>
          <w:sz w:val="28"/>
          <w:szCs w:val="28"/>
        </w:rPr>
        <w:t>ГО Эгвкинот в составе 4 человек:</w:t>
      </w:r>
    </w:p>
    <w:p w:rsidR="00626E52" w:rsidRPr="00626E52" w:rsidRDefault="00626E52" w:rsidP="00626E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E52">
        <w:rPr>
          <w:rFonts w:ascii="Times New Roman" w:hAnsi="Times New Roman" w:cs="Times New Roman"/>
          <w:sz w:val="28"/>
          <w:szCs w:val="28"/>
        </w:rPr>
        <w:t>Жукова Н.А. - начальник отдела культуры, спорта и туризма УСП ГО Эгвекинот   руководитель инспекции;</w:t>
      </w:r>
    </w:p>
    <w:p w:rsidR="00626E52" w:rsidRPr="00626E52" w:rsidRDefault="00626E52" w:rsidP="00626E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E52">
        <w:rPr>
          <w:rFonts w:ascii="Times New Roman" w:hAnsi="Times New Roman" w:cs="Times New Roman"/>
          <w:sz w:val="28"/>
          <w:szCs w:val="28"/>
        </w:rPr>
        <w:t>Колядко Л.В. - консультант отдела образования и общеотраслевых вопросов УСП ГО Эгвекинот-член инспекции;</w:t>
      </w:r>
    </w:p>
    <w:p w:rsidR="00626E52" w:rsidRDefault="00626E52" w:rsidP="00626E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E52">
        <w:rPr>
          <w:rFonts w:ascii="Times New Roman" w:hAnsi="Times New Roman" w:cs="Times New Roman"/>
          <w:sz w:val="28"/>
          <w:szCs w:val="28"/>
        </w:rPr>
        <w:t>Зеленский В.Э. - консультант отдела образования и общеотраслевых вопросов УСП ГО Эгвекинот-член инспекции;</w:t>
      </w:r>
    </w:p>
    <w:p w:rsidR="00626E52" w:rsidRPr="00626E52" w:rsidRDefault="00626E52" w:rsidP="00626E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E52">
        <w:rPr>
          <w:rFonts w:ascii="Times New Roman" w:hAnsi="Times New Roman" w:cs="Times New Roman"/>
          <w:sz w:val="28"/>
          <w:szCs w:val="28"/>
        </w:rPr>
        <w:t>Дидык  А.В. - начальник отдела закупок МКУ МЦБ-член инспекции.</w:t>
      </w:r>
    </w:p>
    <w:p w:rsidR="0007005D" w:rsidRPr="00626E52" w:rsidRDefault="00A1718A" w:rsidP="00626E52">
      <w:pPr>
        <w:snapToGrid w:val="0"/>
        <w:ind w:firstLine="567"/>
        <w:jc w:val="both"/>
        <w:rPr>
          <w:sz w:val="28"/>
          <w:szCs w:val="28"/>
        </w:rPr>
      </w:pPr>
      <w:r w:rsidRPr="00626E52">
        <w:rPr>
          <w:sz w:val="28"/>
          <w:szCs w:val="28"/>
        </w:rPr>
        <w:t xml:space="preserve">Цель </w:t>
      </w:r>
      <w:r w:rsidR="001020B8" w:rsidRPr="00626E52">
        <w:rPr>
          <w:sz w:val="28"/>
          <w:szCs w:val="28"/>
        </w:rPr>
        <w:t>проведения проверки</w:t>
      </w:r>
      <w:r w:rsidR="00B029C4" w:rsidRPr="00626E52">
        <w:rPr>
          <w:sz w:val="28"/>
          <w:szCs w:val="28"/>
        </w:rPr>
        <w:t xml:space="preserve">: </w:t>
      </w:r>
      <w:r w:rsidR="00CA73CA" w:rsidRPr="00626E52">
        <w:rPr>
          <w:sz w:val="28"/>
          <w:szCs w:val="28"/>
        </w:rPr>
        <w:t>п</w:t>
      </w:r>
      <w:r w:rsidR="001020B8" w:rsidRPr="00626E52">
        <w:rPr>
          <w:sz w:val="28"/>
          <w:szCs w:val="28"/>
        </w:rPr>
        <w:t>реду</w:t>
      </w:r>
      <w:r w:rsidR="00AD293A" w:rsidRPr="00626E52">
        <w:rPr>
          <w:sz w:val="28"/>
          <w:szCs w:val="28"/>
        </w:rPr>
        <w:t>преждение</w:t>
      </w:r>
      <w:r w:rsidR="00366C8A" w:rsidRPr="00626E52">
        <w:rPr>
          <w:sz w:val="28"/>
          <w:szCs w:val="28"/>
        </w:rPr>
        <w:t xml:space="preserve"> нарушений </w:t>
      </w:r>
      <w:r w:rsidR="001020B8" w:rsidRPr="00626E52">
        <w:rPr>
          <w:sz w:val="28"/>
          <w:szCs w:val="28"/>
        </w:rPr>
        <w:t xml:space="preserve">требований законодательства Российской Федерации </w:t>
      </w:r>
      <w:r w:rsidR="00B4484E" w:rsidRPr="00184B0F">
        <w:rPr>
          <w:rFonts w:eastAsia="Calibri"/>
          <w:sz w:val="28"/>
          <w:szCs w:val="28"/>
        </w:rPr>
        <w:t>о закупках товаров, работ, услуг отдельными видами юридических лиц</w:t>
      </w:r>
      <w:r w:rsidRPr="00626E52">
        <w:rPr>
          <w:sz w:val="28"/>
          <w:szCs w:val="28"/>
        </w:rPr>
        <w:t>.</w:t>
      </w:r>
    </w:p>
    <w:p w:rsidR="00626E52" w:rsidRPr="00EC48E0" w:rsidRDefault="00A1718A" w:rsidP="00EC48E0">
      <w:pPr>
        <w:ind w:firstLine="567"/>
        <w:jc w:val="both"/>
        <w:rPr>
          <w:sz w:val="28"/>
          <w:szCs w:val="28"/>
          <w:u w:val="single"/>
        </w:rPr>
      </w:pPr>
      <w:r w:rsidRPr="00EC48E0">
        <w:rPr>
          <w:sz w:val="28"/>
          <w:szCs w:val="28"/>
        </w:rPr>
        <w:t xml:space="preserve">Основание для проведения проверки: </w:t>
      </w:r>
      <w:r w:rsidR="00626E52" w:rsidRPr="00EC48E0">
        <w:rPr>
          <w:sz w:val="28"/>
          <w:szCs w:val="28"/>
          <w:u w:val="single"/>
        </w:rPr>
        <w:t xml:space="preserve">приказ Управления социальной политики городского округа эгвекинот  </w:t>
      </w:r>
      <w:r w:rsidR="00C04692" w:rsidRPr="00292BF7">
        <w:rPr>
          <w:sz w:val="28"/>
          <w:szCs w:val="28"/>
        </w:rPr>
        <w:t xml:space="preserve">от  </w:t>
      </w:r>
      <w:r w:rsidR="00C04692" w:rsidRPr="00C04692">
        <w:rPr>
          <w:sz w:val="28"/>
          <w:szCs w:val="28"/>
        </w:rPr>
        <w:t>05 апреля 2021 года № 98/1-од</w:t>
      </w:r>
      <w:r w:rsidR="00C04692" w:rsidRPr="00184B0F">
        <w:rPr>
          <w:rFonts w:eastAsia="Calibri"/>
          <w:sz w:val="28"/>
          <w:szCs w:val="28"/>
        </w:rPr>
        <w:t xml:space="preserve"> </w:t>
      </w:r>
      <w:r w:rsidR="00C04692">
        <w:rPr>
          <w:rFonts w:eastAsia="Calibri"/>
          <w:sz w:val="28"/>
          <w:szCs w:val="28"/>
        </w:rPr>
        <w:t>«</w:t>
      </w:r>
      <w:r w:rsidR="00B4484E" w:rsidRPr="00184B0F">
        <w:rPr>
          <w:rFonts w:eastAsia="Calibri"/>
          <w:sz w:val="28"/>
          <w:szCs w:val="28"/>
        </w:rPr>
        <w:t xml:space="preserve">О проведении плановой документарной проверки за соблюдением законодательства Российской Федерации и иных нормативных правовых актов о закупках товаров, </w:t>
      </w:r>
      <w:r w:rsidR="00B4484E" w:rsidRPr="00184B0F">
        <w:rPr>
          <w:rFonts w:eastAsia="Calibri"/>
          <w:sz w:val="28"/>
          <w:szCs w:val="28"/>
        </w:rPr>
        <w:lastRenderedPageBreak/>
        <w:t>работ, услуг отдельными видами юридических лиц в отношении МАУК «Краеведческий музей городского округа Эгвекинот»</w:t>
      </w:r>
      <w:r w:rsidR="00B4484E" w:rsidRPr="00292BF7">
        <w:rPr>
          <w:sz w:val="28"/>
          <w:szCs w:val="28"/>
        </w:rPr>
        <w:t>.</w:t>
      </w:r>
    </w:p>
    <w:p w:rsidR="00FB5634" w:rsidRPr="002863AD" w:rsidRDefault="00FB5634" w:rsidP="00EC48E0">
      <w:pPr>
        <w:ind w:firstLine="567"/>
        <w:jc w:val="both"/>
        <w:rPr>
          <w:sz w:val="28"/>
          <w:szCs w:val="28"/>
        </w:rPr>
      </w:pPr>
      <w:r w:rsidRPr="002863AD">
        <w:rPr>
          <w:sz w:val="28"/>
          <w:szCs w:val="28"/>
        </w:rPr>
        <w:t>Проверяемый период:</w:t>
      </w:r>
      <w:r w:rsidR="00292BF7">
        <w:rPr>
          <w:sz w:val="28"/>
          <w:szCs w:val="28"/>
        </w:rPr>
        <w:t xml:space="preserve"> 2020</w:t>
      </w:r>
      <w:r w:rsidR="00D0199A" w:rsidRPr="002863AD">
        <w:rPr>
          <w:sz w:val="28"/>
          <w:szCs w:val="28"/>
        </w:rPr>
        <w:t xml:space="preserve"> год</w:t>
      </w:r>
      <w:r w:rsidR="00292BF7">
        <w:rPr>
          <w:sz w:val="28"/>
          <w:szCs w:val="28"/>
        </w:rPr>
        <w:t xml:space="preserve"> и истекший период 2021 года</w:t>
      </w:r>
      <w:r w:rsidR="00D0199A" w:rsidRPr="002863AD">
        <w:rPr>
          <w:sz w:val="28"/>
          <w:szCs w:val="28"/>
        </w:rPr>
        <w:t>.</w:t>
      </w:r>
    </w:p>
    <w:p w:rsidR="001A7A3C" w:rsidRPr="002863AD" w:rsidRDefault="00351C0C" w:rsidP="00EC48E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863AD">
        <w:rPr>
          <w:sz w:val="28"/>
          <w:szCs w:val="28"/>
          <w:lang w:eastAsia="ru-RU"/>
        </w:rPr>
        <w:t xml:space="preserve">Дата проведения </w:t>
      </w:r>
      <w:r w:rsidRPr="00C04692">
        <w:rPr>
          <w:sz w:val="28"/>
          <w:szCs w:val="28"/>
          <w:lang w:eastAsia="ru-RU"/>
        </w:rPr>
        <w:t>проверки</w:t>
      </w:r>
      <w:r w:rsidR="009D0477" w:rsidRPr="00C04692">
        <w:rPr>
          <w:sz w:val="28"/>
          <w:szCs w:val="28"/>
          <w:lang w:eastAsia="ru-RU"/>
        </w:rPr>
        <w:t>:</w:t>
      </w:r>
      <w:r w:rsidR="00292BF7" w:rsidRPr="00C04692">
        <w:rPr>
          <w:sz w:val="28"/>
          <w:szCs w:val="28"/>
          <w:lang w:eastAsia="ru-RU"/>
        </w:rPr>
        <w:t xml:space="preserve"> с </w:t>
      </w:r>
      <w:r w:rsidR="00C04692" w:rsidRPr="00C04692">
        <w:rPr>
          <w:sz w:val="28"/>
          <w:szCs w:val="28"/>
          <w:lang w:eastAsia="ru-RU"/>
        </w:rPr>
        <w:t>04.05</w:t>
      </w:r>
      <w:r w:rsidR="00292BF7" w:rsidRPr="00C04692">
        <w:rPr>
          <w:sz w:val="28"/>
          <w:szCs w:val="28"/>
          <w:lang w:eastAsia="ru-RU"/>
        </w:rPr>
        <w:t xml:space="preserve">.2021 по </w:t>
      </w:r>
      <w:r w:rsidR="00C04692" w:rsidRPr="00C04692">
        <w:rPr>
          <w:sz w:val="28"/>
          <w:szCs w:val="28"/>
          <w:lang w:eastAsia="ru-RU"/>
        </w:rPr>
        <w:t>18.05</w:t>
      </w:r>
      <w:r w:rsidR="00292BF7" w:rsidRPr="00C04692">
        <w:rPr>
          <w:sz w:val="28"/>
          <w:szCs w:val="28"/>
          <w:lang w:eastAsia="ru-RU"/>
        </w:rPr>
        <w:t>.2021</w:t>
      </w:r>
      <w:r w:rsidR="00F558E9" w:rsidRPr="00C04692">
        <w:rPr>
          <w:sz w:val="28"/>
          <w:szCs w:val="28"/>
          <w:lang w:eastAsia="ru-RU"/>
        </w:rPr>
        <w:t>.</w:t>
      </w:r>
    </w:p>
    <w:p w:rsidR="00A850EC" w:rsidRPr="002863AD" w:rsidRDefault="00A850EC" w:rsidP="00EC48E0">
      <w:pPr>
        <w:pStyle w:val="a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3AD">
        <w:rPr>
          <w:rFonts w:ascii="Times New Roman" w:hAnsi="Times New Roman" w:cs="Times New Roman"/>
          <w:sz w:val="28"/>
          <w:szCs w:val="28"/>
        </w:rPr>
        <w:t xml:space="preserve">Предмет проверки: соблюдение требований законодательства Российской Федерации </w:t>
      </w:r>
      <w:r w:rsidR="00B4484E" w:rsidRPr="00B4484E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 w:rsidRPr="002863AD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актов.</w:t>
      </w:r>
    </w:p>
    <w:p w:rsidR="00A850EC" w:rsidRPr="002863AD" w:rsidRDefault="00A850EC" w:rsidP="00EC48E0">
      <w:pPr>
        <w:pStyle w:val="a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3AD">
        <w:rPr>
          <w:rFonts w:ascii="Times New Roman" w:hAnsi="Times New Roman" w:cs="Times New Roman"/>
          <w:sz w:val="28"/>
          <w:szCs w:val="28"/>
        </w:rPr>
        <w:t>Метод проверки:</w:t>
      </w:r>
      <w:r w:rsidR="00F43477" w:rsidRPr="002863AD">
        <w:rPr>
          <w:rFonts w:ascii="Times New Roman" w:hAnsi="Times New Roman" w:cs="Times New Roman"/>
          <w:sz w:val="28"/>
          <w:szCs w:val="28"/>
        </w:rPr>
        <w:t xml:space="preserve"> выборочный</w:t>
      </w:r>
      <w:r w:rsidRPr="002863AD">
        <w:rPr>
          <w:rFonts w:ascii="Times New Roman" w:hAnsi="Times New Roman" w:cs="Times New Roman"/>
          <w:sz w:val="28"/>
          <w:szCs w:val="28"/>
        </w:rPr>
        <w:t>.</w:t>
      </w:r>
    </w:p>
    <w:p w:rsidR="00F03A4C" w:rsidRPr="002863AD" w:rsidRDefault="00F03A4C" w:rsidP="00EC48E0">
      <w:pPr>
        <w:ind w:firstLine="567"/>
        <w:jc w:val="both"/>
        <w:rPr>
          <w:color w:val="000000"/>
          <w:sz w:val="28"/>
          <w:szCs w:val="28"/>
        </w:rPr>
      </w:pPr>
    </w:p>
    <w:p w:rsidR="000C547D" w:rsidRPr="002863AD" w:rsidRDefault="0084351D" w:rsidP="00EC48E0">
      <w:pPr>
        <w:ind w:firstLine="567"/>
        <w:jc w:val="both"/>
        <w:rPr>
          <w:color w:val="000000"/>
          <w:sz w:val="28"/>
          <w:szCs w:val="28"/>
        </w:rPr>
      </w:pPr>
      <w:r w:rsidRPr="002863AD">
        <w:rPr>
          <w:color w:val="000000"/>
          <w:sz w:val="28"/>
          <w:szCs w:val="28"/>
        </w:rPr>
        <w:t>В ходе анализа</w:t>
      </w:r>
      <w:r w:rsidR="000C547D" w:rsidRPr="002863AD">
        <w:rPr>
          <w:color w:val="000000"/>
          <w:sz w:val="28"/>
          <w:szCs w:val="28"/>
        </w:rPr>
        <w:t xml:space="preserve"> были изучены</w:t>
      </w:r>
      <w:r w:rsidR="002969EC" w:rsidRPr="002863AD">
        <w:rPr>
          <w:color w:val="000000"/>
          <w:sz w:val="28"/>
          <w:szCs w:val="28"/>
        </w:rPr>
        <w:t xml:space="preserve"> следующие документы</w:t>
      </w:r>
      <w:r w:rsidR="000C547D" w:rsidRPr="002863AD">
        <w:rPr>
          <w:color w:val="000000"/>
          <w:sz w:val="28"/>
          <w:szCs w:val="28"/>
        </w:rPr>
        <w:t xml:space="preserve">: </w:t>
      </w:r>
      <w:r w:rsidR="00F732B2" w:rsidRPr="0056734B">
        <w:rPr>
          <w:color w:val="000000"/>
          <w:sz w:val="28"/>
          <w:szCs w:val="28"/>
        </w:rPr>
        <w:t xml:space="preserve">Устав </w:t>
      </w:r>
      <w:r w:rsidR="00435858" w:rsidRPr="0056734B">
        <w:rPr>
          <w:color w:val="000000"/>
          <w:sz w:val="28"/>
          <w:szCs w:val="28"/>
        </w:rPr>
        <w:t>у</w:t>
      </w:r>
      <w:r w:rsidR="00F732B2" w:rsidRPr="0056734B">
        <w:rPr>
          <w:color w:val="000000"/>
          <w:sz w:val="28"/>
          <w:szCs w:val="28"/>
        </w:rPr>
        <w:t>чреждения</w:t>
      </w:r>
      <w:r w:rsidR="00840359" w:rsidRPr="0056734B">
        <w:rPr>
          <w:color w:val="000000"/>
          <w:sz w:val="28"/>
          <w:szCs w:val="28"/>
        </w:rPr>
        <w:t>;</w:t>
      </w:r>
      <w:r w:rsidR="00B63521" w:rsidRPr="0056734B">
        <w:rPr>
          <w:color w:val="000000"/>
          <w:sz w:val="28"/>
          <w:szCs w:val="28"/>
        </w:rPr>
        <w:t xml:space="preserve"> </w:t>
      </w:r>
      <w:r w:rsidR="00B4484E" w:rsidRPr="00B4484E">
        <w:rPr>
          <w:color w:val="000000"/>
          <w:sz w:val="28"/>
          <w:szCs w:val="28"/>
        </w:rPr>
        <w:t>положение о закупке товаров, работ, услуг для нужд муниципального автономного учреждения культуры «Краеведческий музей городского округа Эгвекинот»</w:t>
      </w:r>
      <w:r w:rsidR="000C547D" w:rsidRPr="0056734B">
        <w:rPr>
          <w:color w:val="000000"/>
          <w:sz w:val="28"/>
          <w:szCs w:val="28"/>
        </w:rPr>
        <w:t>;</w:t>
      </w:r>
      <w:r w:rsidR="00EC48E0">
        <w:rPr>
          <w:color w:val="000000"/>
          <w:sz w:val="28"/>
          <w:szCs w:val="28"/>
        </w:rPr>
        <w:t xml:space="preserve"> </w:t>
      </w:r>
      <w:r w:rsidR="00B4484E">
        <w:rPr>
          <w:color w:val="000000"/>
          <w:sz w:val="28"/>
          <w:szCs w:val="28"/>
        </w:rPr>
        <w:t>план</w:t>
      </w:r>
      <w:r w:rsidR="00EC48E0">
        <w:rPr>
          <w:color w:val="000000"/>
          <w:sz w:val="28"/>
          <w:szCs w:val="28"/>
        </w:rPr>
        <w:t xml:space="preserve"> закупок </w:t>
      </w:r>
      <w:r w:rsidR="006E4083" w:rsidRPr="0056734B">
        <w:rPr>
          <w:color w:val="000000"/>
          <w:sz w:val="28"/>
          <w:szCs w:val="28"/>
        </w:rPr>
        <w:t xml:space="preserve">на поставку товаров, выполнение работ, оказание услуг </w:t>
      </w:r>
      <w:r w:rsidR="00EC48E0">
        <w:rPr>
          <w:color w:val="000000"/>
          <w:sz w:val="28"/>
          <w:szCs w:val="28"/>
        </w:rPr>
        <w:t>на 2020 и 2021</w:t>
      </w:r>
      <w:r w:rsidR="00700FC8" w:rsidRPr="0056734B">
        <w:rPr>
          <w:color w:val="000000"/>
          <w:sz w:val="28"/>
          <w:szCs w:val="28"/>
        </w:rPr>
        <w:t xml:space="preserve"> год</w:t>
      </w:r>
      <w:r w:rsidR="00EC48E0">
        <w:rPr>
          <w:color w:val="000000"/>
          <w:sz w:val="28"/>
          <w:szCs w:val="28"/>
        </w:rPr>
        <w:t>ы</w:t>
      </w:r>
      <w:r w:rsidR="00B63521" w:rsidRPr="0056734B">
        <w:rPr>
          <w:color w:val="000000"/>
          <w:sz w:val="28"/>
          <w:szCs w:val="28"/>
        </w:rPr>
        <w:t>,</w:t>
      </w:r>
      <w:r w:rsidR="00EC48E0">
        <w:rPr>
          <w:color w:val="000000"/>
          <w:sz w:val="28"/>
          <w:szCs w:val="28"/>
        </w:rPr>
        <w:t xml:space="preserve"> </w:t>
      </w:r>
      <w:r w:rsidR="00B4484E">
        <w:rPr>
          <w:color w:val="000000"/>
          <w:sz w:val="28"/>
          <w:szCs w:val="28"/>
        </w:rPr>
        <w:t>договоры</w:t>
      </w:r>
      <w:r w:rsidR="00EC48E0">
        <w:rPr>
          <w:color w:val="000000"/>
          <w:sz w:val="28"/>
          <w:szCs w:val="28"/>
        </w:rPr>
        <w:t xml:space="preserve"> </w:t>
      </w:r>
      <w:r w:rsidR="000C547D" w:rsidRPr="0056734B">
        <w:rPr>
          <w:color w:val="000000"/>
          <w:sz w:val="28"/>
          <w:szCs w:val="28"/>
        </w:rPr>
        <w:t>заключенные</w:t>
      </w:r>
      <w:r w:rsidR="00700FC8" w:rsidRPr="0056734B">
        <w:rPr>
          <w:color w:val="000000"/>
          <w:sz w:val="28"/>
          <w:szCs w:val="28"/>
        </w:rPr>
        <w:t xml:space="preserve"> учреждением</w:t>
      </w:r>
      <w:r w:rsidR="000C547D" w:rsidRPr="0056734B">
        <w:rPr>
          <w:color w:val="000000"/>
          <w:sz w:val="28"/>
          <w:szCs w:val="28"/>
        </w:rPr>
        <w:t xml:space="preserve"> в проверяемом периоде</w:t>
      </w:r>
      <w:r w:rsidRPr="0056734B">
        <w:rPr>
          <w:color w:val="000000"/>
          <w:sz w:val="28"/>
          <w:szCs w:val="28"/>
        </w:rPr>
        <w:t xml:space="preserve">, а также документы, связанные с исполнением контрактов: </w:t>
      </w:r>
      <w:r w:rsidR="00EC48E0">
        <w:rPr>
          <w:color w:val="000000"/>
          <w:sz w:val="28"/>
          <w:szCs w:val="28"/>
        </w:rPr>
        <w:t xml:space="preserve">счет-фактуры, </w:t>
      </w:r>
      <w:r w:rsidRPr="0056734B">
        <w:rPr>
          <w:color w:val="000000"/>
          <w:sz w:val="28"/>
          <w:szCs w:val="28"/>
        </w:rPr>
        <w:t>акт</w:t>
      </w:r>
      <w:r w:rsidR="00EC48E0">
        <w:rPr>
          <w:color w:val="000000"/>
          <w:sz w:val="28"/>
          <w:szCs w:val="28"/>
        </w:rPr>
        <w:t>ы, платежные поручения</w:t>
      </w:r>
      <w:r w:rsidR="00F26AE0" w:rsidRPr="0056734B">
        <w:rPr>
          <w:color w:val="000000"/>
          <w:sz w:val="28"/>
          <w:szCs w:val="28"/>
        </w:rPr>
        <w:t>.</w:t>
      </w:r>
    </w:p>
    <w:p w:rsidR="004171BD" w:rsidRPr="002863AD" w:rsidRDefault="00840359" w:rsidP="00EC48E0">
      <w:pPr>
        <w:ind w:firstLine="567"/>
        <w:jc w:val="both"/>
        <w:rPr>
          <w:color w:val="000000"/>
          <w:sz w:val="28"/>
          <w:szCs w:val="28"/>
        </w:rPr>
      </w:pPr>
      <w:r w:rsidRPr="002863AD">
        <w:rPr>
          <w:color w:val="000000"/>
          <w:sz w:val="28"/>
          <w:szCs w:val="28"/>
        </w:rPr>
        <w:t xml:space="preserve">В ходе проверки </w:t>
      </w:r>
      <w:r w:rsidR="00B77579">
        <w:rPr>
          <w:color w:val="000000"/>
          <w:sz w:val="28"/>
          <w:szCs w:val="28"/>
        </w:rPr>
        <w:t>инспекция</w:t>
      </w:r>
      <w:r w:rsidR="004171BD" w:rsidRPr="002863AD">
        <w:rPr>
          <w:color w:val="000000"/>
          <w:sz w:val="28"/>
          <w:szCs w:val="28"/>
        </w:rPr>
        <w:t xml:space="preserve"> руководствовалась:</w:t>
      </w:r>
    </w:p>
    <w:p w:rsidR="009557C5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9557C5" w:rsidRPr="001E204C">
        <w:rPr>
          <w:color w:val="000000"/>
          <w:sz w:val="28"/>
          <w:szCs w:val="28"/>
        </w:rPr>
        <w:t>Кон</w:t>
      </w:r>
      <w:r w:rsidR="00D52E9C">
        <w:rPr>
          <w:color w:val="000000"/>
          <w:sz w:val="28"/>
          <w:szCs w:val="28"/>
        </w:rPr>
        <w:t>ституцией Российской Федерации;</w:t>
      </w:r>
    </w:p>
    <w:p w:rsidR="004171BD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4171BD" w:rsidRPr="001E204C">
        <w:rPr>
          <w:color w:val="000000"/>
          <w:sz w:val="28"/>
          <w:szCs w:val="28"/>
        </w:rPr>
        <w:t>Гражданским кодексом Российской Федерации (далее – ГК Р</w:t>
      </w:r>
      <w:r w:rsidR="000C08EA" w:rsidRPr="001E204C">
        <w:rPr>
          <w:color w:val="000000"/>
          <w:sz w:val="28"/>
          <w:szCs w:val="28"/>
        </w:rPr>
        <w:t>Ф</w:t>
      </w:r>
      <w:r w:rsidR="004171BD" w:rsidRPr="001E204C">
        <w:rPr>
          <w:color w:val="000000"/>
          <w:sz w:val="28"/>
          <w:szCs w:val="28"/>
        </w:rPr>
        <w:t>);</w:t>
      </w:r>
    </w:p>
    <w:p w:rsidR="004171BD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4171BD" w:rsidRPr="001E204C">
        <w:rPr>
          <w:color w:val="000000"/>
          <w:sz w:val="28"/>
          <w:szCs w:val="28"/>
        </w:rPr>
        <w:t>Бюджетным кодексом Российской Федерации (далее – БК РФ);</w:t>
      </w:r>
    </w:p>
    <w:p w:rsidR="004171BD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4171BD" w:rsidRPr="001E204C">
        <w:rPr>
          <w:color w:val="000000"/>
          <w:sz w:val="28"/>
          <w:szCs w:val="28"/>
        </w:rPr>
        <w:t>Кодексом Российской Федерации об административных правонарушениях (далее – КоАП РФ);</w:t>
      </w:r>
    </w:p>
    <w:p w:rsidR="006E272A" w:rsidRPr="001E204C" w:rsidRDefault="00036DB5" w:rsidP="00EC48E0">
      <w:pPr>
        <w:ind w:firstLine="567"/>
        <w:jc w:val="both"/>
        <w:rPr>
          <w:color w:val="000000"/>
          <w:sz w:val="28"/>
          <w:szCs w:val="28"/>
        </w:rPr>
      </w:pPr>
      <w:r w:rsidRPr="00036DB5">
        <w:rPr>
          <w:color w:val="000000"/>
          <w:sz w:val="28"/>
          <w:szCs w:val="28"/>
        </w:rPr>
        <w:t>– </w:t>
      </w:r>
      <w:r w:rsidR="00B4484E" w:rsidRPr="00B4484E">
        <w:rPr>
          <w:color w:val="000000"/>
          <w:sz w:val="28"/>
          <w:szCs w:val="28"/>
        </w:rPr>
        <w:t>Федеральны</w:t>
      </w:r>
      <w:r w:rsidR="00B4484E">
        <w:rPr>
          <w:color w:val="000000"/>
          <w:sz w:val="28"/>
          <w:szCs w:val="28"/>
        </w:rPr>
        <w:t>м</w:t>
      </w:r>
      <w:r w:rsidR="00B4484E" w:rsidRPr="00B4484E">
        <w:rPr>
          <w:color w:val="000000"/>
          <w:sz w:val="28"/>
          <w:szCs w:val="28"/>
        </w:rPr>
        <w:t xml:space="preserve"> закон</w:t>
      </w:r>
      <w:r w:rsidR="00B4484E">
        <w:rPr>
          <w:color w:val="000000"/>
          <w:sz w:val="28"/>
          <w:szCs w:val="28"/>
        </w:rPr>
        <w:t>ом</w:t>
      </w:r>
      <w:r w:rsidR="00B4484E" w:rsidRPr="00B4484E">
        <w:rPr>
          <w:color w:val="000000"/>
          <w:sz w:val="28"/>
          <w:szCs w:val="28"/>
        </w:rPr>
        <w:t xml:space="preserve"> от 18.07.2011 № 223-ФЗ «О закупках товаров, работ, услуг отдельными видами юридических лиц»</w:t>
      </w:r>
      <w:r w:rsidR="00D8504C">
        <w:rPr>
          <w:color w:val="000000"/>
          <w:sz w:val="28"/>
          <w:szCs w:val="28"/>
        </w:rPr>
        <w:t xml:space="preserve"> (далее – Федеральный закон № </w:t>
      </w:r>
      <w:r w:rsidR="00B4484E">
        <w:rPr>
          <w:color w:val="000000"/>
          <w:sz w:val="28"/>
          <w:szCs w:val="28"/>
        </w:rPr>
        <w:t>223</w:t>
      </w:r>
      <w:r w:rsidR="004F19F6" w:rsidRPr="004F19F6">
        <w:rPr>
          <w:color w:val="000000"/>
          <w:sz w:val="28"/>
          <w:szCs w:val="28"/>
        </w:rPr>
        <w:t>-ФЗ)</w:t>
      </w:r>
      <w:r w:rsidR="004171BD" w:rsidRPr="001E204C">
        <w:rPr>
          <w:color w:val="000000"/>
          <w:sz w:val="28"/>
          <w:szCs w:val="28"/>
        </w:rPr>
        <w:t>;</w:t>
      </w:r>
    </w:p>
    <w:p w:rsidR="00B67F76" w:rsidRDefault="00D6000B" w:rsidP="00EC48E0">
      <w:pPr>
        <w:ind w:firstLine="567"/>
        <w:jc w:val="both"/>
        <w:rPr>
          <w:color w:val="000000"/>
          <w:sz w:val="28"/>
          <w:szCs w:val="28"/>
        </w:rPr>
      </w:pPr>
      <w:r w:rsidRPr="00D6000B">
        <w:rPr>
          <w:color w:val="000000"/>
          <w:sz w:val="28"/>
          <w:szCs w:val="28"/>
        </w:rPr>
        <w:t>– </w:t>
      </w:r>
      <w:r w:rsidR="004171BD" w:rsidRPr="001E204C">
        <w:rPr>
          <w:color w:val="000000"/>
          <w:sz w:val="28"/>
          <w:szCs w:val="28"/>
        </w:rPr>
        <w:t xml:space="preserve">иными нормативными правовыми актами в сфере </w:t>
      </w:r>
      <w:r w:rsidR="0038427B" w:rsidRPr="001E204C">
        <w:rPr>
          <w:color w:val="000000"/>
          <w:sz w:val="28"/>
          <w:szCs w:val="28"/>
        </w:rPr>
        <w:t>закупок</w:t>
      </w:r>
      <w:r w:rsidR="004171BD" w:rsidRPr="001E204C">
        <w:rPr>
          <w:color w:val="000000"/>
          <w:sz w:val="28"/>
          <w:szCs w:val="28"/>
        </w:rPr>
        <w:t>.</w:t>
      </w:r>
      <w:bookmarkStart w:id="0" w:name="_Toc373516166"/>
      <w:bookmarkStart w:id="1" w:name="_Toc373516225"/>
      <w:bookmarkStart w:id="2" w:name="_Toc419997300"/>
    </w:p>
    <w:p w:rsidR="00B67F76" w:rsidRDefault="00B67F76" w:rsidP="00EC48E0">
      <w:pPr>
        <w:ind w:firstLine="567"/>
        <w:jc w:val="both"/>
        <w:rPr>
          <w:color w:val="000000"/>
          <w:sz w:val="28"/>
          <w:szCs w:val="28"/>
        </w:rPr>
      </w:pPr>
    </w:p>
    <w:p w:rsidR="00205D0D" w:rsidRPr="004E5275" w:rsidRDefault="006522BD" w:rsidP="00EC48E0">
      <w:pPr>
        <w:ind w:firstLine="567"/>
        <w:contextualSpacing/>
        <w:rPr>
          <w:b/>
          <w:bCs/>
          <w:kern w:val="32"/>
          <w:sz w:val="28"/>
          <w:szCs w:val="28"/>
          <w:lang w:eastAsia="ru-RU"/>
        </w:rPr>
      </w:pPr>
      <w:r w:rsidRPr="004E5275">
        <w:rPr>
          <w:b/>
          <w:bCs/>
          <w:kern w:val="32"/>
          <w:sz w:val="28"/>
          <w:szCs w:val="28"/>
          <w:lang w:eastAsia="ru-RU"/>
        </w:rPr>
        <w:t xml:space="preserve">Общие сведения </w:t>
      </w:r>
      <w:bookmarkEnd w:id="0"/>
      <w:bookmarkEnd w:id="1"/>
      <w:bookmarkEnd w:id="2"/>
      <w:r w:rsidRPr="004E5275">
        <w:rPr>
          <w:b/>
          <w:bCs/>
          <w:kern w:val="32"/>
          <w:sz w:val="28"/>
          <w:szCs w:val="28"/>
          <w:lang w:eastAsia="ru-RU"/>
        </w:rPr>
        <w:t>о проверяемом учреждении</w:t>
      </w:r>
    </w:p>
    <w:p w:rsidR="00B06E23" w:rsidRDefault="00063201" w:rsidP="00280568">
      <w:pPr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063201">
        <w:rPr>
          <w:sz w:val="28"/>
          <w:szCs w:val="28"/>
          <w:lang w:eastAsia="ru-RU"/>
        </w:rPr>
        <w:t xml:space="preserve">Учреждение действует на основании устава, утвержденного в новой редакции приказом </w:t>
      </w:r>
      <w:r w:rsidR="00280568">
        <w:rPr>
          <w:sz w:val="28"/>
          <w:szCs w:val="28"/>
          <w:lang w:eastAsia="ru-RU"/>
        </w:rPr>
        <w:t xml:space="preserve">Управления социальной политики городского округа Эгвекинот </w:t>
      </w:r>
      <w:r w:rsidRPr="00C04692">
        <w:rPr>
          <w:sz w:val="28"/>
          <w:szCs w:val="28"/>
          <w:lang w:eastAsia="ru-RU"/>
        </w:rPr>
        <w:t xml:space="preserve">от </w:t>
      </w:r>
      <w:r w:rsidR="00C04692" w:rsidRPr="00C04692">
        <w:rPr>
          <w:sz w:val="28"/>
          <w:szCs w:val="28"/>
          <w:lang w:eastAsia="ru-RU"/>
        </w:rPr>
        <w:t>19.07</w:t>
      </w:r>
      <w:r w:rsidR="00952DA2" w:rsidRPr="00C04692">
        <w:rPr>
          <w:sz w:val="28"/>
          <w:szCs w:val="28"/>
          <w:lang w:eastAsia="ru-RU"/>
        </w:rPr>
        <w:t xml:space="preserve">.2019 № </w:t>
      </w:r>
      <w:r w:rsidR="00C04692" w:rsidRPr="00C04692">
        <w:rPr>
          <w:sz w:val="28"/>
          <w:szCs w:val="28"/>
          <w:lang w:eastAsia="ru-RU"/>
        </w:rPr>
        <w:t>195</w:t>
      </w:r>
      <w:r w:rsidR="00952DA2" w:rsidRPr="00C04692">
        <w:rPr>
          <w:sz w:val="28"/>
          <w:szCs w:val="28"/>
          <w:lang w:eastAsia="ru-RU"/>
        </w:rPr>
        <w:t>-од</w:t>
      </w:r>
      <w:r w:rsidR="00280568" w:rsidRPr="00C04692">
        <w:rPr>
          <w:sz w:val="28"/>
          <w:szCs w:val="28"/>
          <w:lang w:eastAsia="ru-RU"/>
        </w:rPr>
        <w:t>.</w:t>
      </w:r>
    </w:p>
    <w:p w:rsidR="00280568" w:rsidRPr="00280568" w:rsidRDefault="006522BD" w:rsidP="004E5275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280568">
        <w:rPr>
          <w:sz w:val="28"/>
          <w:szCs w:val="28"/>
          <w:lang w:eastAsia="ru-RU"/>
        </w:rPr>
        <w:t xml:space="preserve">Юридический адрес: </w:t>
      </w:r>
      <w:r w:rsidR="00B4484E" w:rsidRPr="00626E52">
        <w:rPr>
          <w:sz w:val="28"/>
          <w:szCs w:val="28"/>
        </w:rPr>
        <w:t>6892</w:t>
      </w:r>
      <w:r w:rsidR="00B4484E">
        <w:rPr>
          <w:sz w:val="28"/>
          <w:szCs w:val="28"/>
        </w:rPr>
        <w:t xml:space="preserve">02, Чукотский АО, п. Эгвекинот, </w:t>
      </w:r>
      <w:r w:rsidR="00B4484E" w:rsidRPr="00626E52">
        <w:rPr>
          <w:sz w:val="28"/>
          <w:szCs w:val="28"/>
        </w:rPr>
        <w:t xml:space="preserve">ул. </w:t>
      </w:r>
      <w:r w:rsidR="00B4484E">
        <w:rPr>
          <w:sz w:val="28"/>
          <w:szCs w:val="28"/>
        </w:rPr>
        <w:t>Ленина, д. 19.</w:t>
      </w:r>
    </w:p>
    <w:p w:rsidR="00B4484E" w:rsidRDefault="00D34C6B" w:rsidP="00B4484E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280568">
        <w:rPr>
          <w:sz w:val="28"/>
          <w:szCs w:val="28"/>
          <w:lang w:eastAsia="ru-RU"/>
        </w:rPr>
        <w:t>Фактический адрес:</w:t>
      </w:r>
      <w:r w:rsidR="00970AC6" w:rsidRPr="00280568">
        <w:rPr>
          <w:sz w:val="28"/>
          <w:szCs w:val="28"/>
          <w:lang w:eastAsia="ru-RU"/>
        </w:rPr>
        <w:t xml:space="preserve"> </w:t>
      </w:r>
      <w:r w:rsidR="00B4484E" w:rsidRPr="00626E52">
        <w:rPr>
          <w:sz w:val="28"/>
          <w:szCs w:val="28"/>
        </w:rPr>
        <w:t>6892</w:t>
      </w:r>
      <w:r w:rsidR="00B4484E">
        <w:rPr>
          <w:sz w:val="28"/>
          <w:szCs w:val="28"/>
        </w:rPr>
        <w:t xml:space="preserve">02, Чукотский АО, п. Эгвекинот, </w:t>
      </w:r>
      <w:r w:rsidR="00B4484E" w:rsidRPr="00626E52">
        <w:rPr>
          <w:sz w:val="28"/>
          <w:szCs w:val="28"/>
        </w:rPr>
        <w:t xml:space="preserve">ул. </w:t>
      </w:r>
      <w:r w:rsidR="00B4484E">
        <w:rPr>
          <w:sz w:val="28"/>
          <w:szCs w:val="28"/>
        </w:rPr>
        <w:t>Ленина, д. 19.</w:t>
      </w:r>
    </w:p>
    <w:p w:rsidR="00280568" w:rsidRPr="00280568" w:rsidRDefault="00280568" w:rsidP="00B4484E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280568">
        <w:rPr>
          <w:sz w:val="28"/>
          <w:szCs w:val="28"/>
          <w:lang w:eastAsia="ru-RU"/>
        </w:rPr>
        <w:t xml:space="preserve">ОГРН – </w:t>
      </w:r>
      <w:r w:rsidR="00B4484E" w:rsidRPr="00B4484E">
        <w:rPr>
          <w:sz w:val="28"/>
          <w:szCs w:val="28"/>
        </w:rPr>
        <w:t>1078709000930</w:t>
      </w:r>
      <w:r w:rsidRPr="00280568">
        <w:rPr>
          <w:sz w:val="28"/>
          <w:szCs w:val="28"/>
          <w:lang w:eastAsia="ru-RU"/>
        </w:rPr>
        <w:t xml:space="preserve">, ИНН – </w:t>
      </w:r>
      <w:r w:rsidR="00B4484E" w:rsidRPr="00B4484E">
        <w:rPr>
          <w:sz w:val="28"/>
          <w:szCs w:val="28"/>
          <w:lang w:eastAsia="ru-RU"/>
        </w:rPr>
        <w:t>8704004180</w:t>
      </w:r>
      <w:r w:rsidRPr="00280568">
        <w:rPr>
          <w:sz w:val="28"/>
          <w:szCs w:val="28"/>
          <w:lang w:eastAsia="ru-RU"/>
        </w:rPr>
        <w:t xml:space="preserve">, КПП – 870401001, </w:t>
      </w:r>
      <w:r w:rsidRPr="00280568">
        <w:rPr>
          <w:sz w:val="28"/>
          <w:szCs w:val="28"/>
        </w:rPr>
        <w:t xml:space="preserve">ОКТМО 77715000, ОКПО </w:t>
      </w:r>
      <w:r w:rsidR="00B4484E" w:rsidRPr="00B4484E">
        <w:rPr>
          <w:sz w:val="28"/>
          <w:szCs w:val="28"/>
        </w:rPr>
        <w:t>76991737</w:t>
      </w:r>
      <w:r w:rsidRPr="00280568">
        <w:rPr>
          <w:sz w:val="28"/>
          <w:szCs w:val="28"/>
        </w:rPr>
        <w:t xml:space="preserve">, ОКВЭД </w:t>
      </w:r>
      <w:r w:rsidR="00B4484E">
        <w:rPr>
          <w:sz w:val="28"/>
          <w:szCs w:val="28"/>
        </w:rPr>
        <w:t>91.02</w:t>
      </w:r>
    </w:p>
    <w:p w:rsidR="006522BD" w:rsidRPr="00EF5D13" w:rsidRDefault="00EB656D" w:rsidP="004E527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80568">
        <w:rPr>
          <w:color w:val="000000"/>
          <w:sz w:val="28"/>
          <w:szCs w:val="28"/>
        </w:rPr>
        <w:t>Ответственное лицо</w:t>
      </w:r>
      <w:r w:rsidR="006522BD" w:rsidRPr="00280568">
        <w:rPr>
          <w:color w:val="000000"/>
          <w:sz w:val="28"/>
          <w:szCs w:val="28"/>
        </w:rPr>
        <w:t xml:space="preserve"> в сфере закупок товаров, работ, услуг для обеспечения государственных и муниципальных</w:t>
      </w:r>
      <w:r w:rsidR="006522BD" w:rsidRPr="00EF5D13">
        <w:rPr>
          <w:color w:val="000000"/>
          <w:sz w:val="28"/>
          <w:szCs w:val="28"/>
        </w:rPr>
        <w:t xml:space="preserve"> нужд:</w:t>
      </w:r>
    </w:p>
    <w:p w:rsidR="00560EDC" w:rsidRPr="00EF5D13" w:rsidRDefault="00AF1464" w:rsidP="00EB656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F1464">
        <w:rPr>
          <w:color w:val="000000"/>
          <w:sz w:val="28"/>
          <w:szCs w:val="28"/>
        </w:rPr>
        <w:t xml:space="preserve">Рогозина Елена Анатольевна </w:t>
      </w:r>
      <w:r w:rsidR="00EB656D">
        <w:rPr>
          <w:color w:val="000000"/>
          <w:sz w:val="28"/>
          <w:szCs w:val="28"/>
        </w:rPr>
        <w:t xml:space="preserve">– директор </w:t>
      </w:r>
      <w:r w:rsidRPr="00AF1464">
        <w:rPr>
          <w:sz w:val="28"/>
          <w:szCs w:val="28"/>
        </w:rPr>
        <w:t xml:space="preserve">МАУК </w:t>
      </w:r>
      <w:r>
        <w:rPr>
          <w:sz w:val="28"/>
          <w:szCs w:val="28"/>
        </w:rPr>
        <w:t>«</w:t>
      </w:r>
      <w:r w:rsidRPr="00AF1464">
        <w:rPr>
          <w:sz w:val="28"/>
          <w:szCs w:val="28"/>
        </w:rPr>
        <w:t>Краеведческий музей городского округа Эгвекинот</w:t>
      </w:r>
      <w:r>
        <w:rPr>
          <w:sz w:val="28"/>
          <w:szCs w:val="28"/>
        </w:rPr>
        <w:t>»</w:t>
      </w:r>
      <w:r w:rsidR="00EB656D">
        <w:rPr>
          <w:sz w:val="28"/>
          <w:szCs w:val="28"/>
        </w:rPr>
        <w:t>.</w:t>
      </w:r>
    </w:p>
    <w:p w:rsidR="000A0CED" w:rsidRPr="006A0F2D" w:rsidRDefault="000A0CED" w:rsidP="004E5275">
      <w:pPr>
        <w:suppressAutoHyphens w:val="0"/>
        <w:ind w:firstLine="709"/>
        <w:contextualSpacing/>
        <w:rPr>
          <w:sz w:val="28"/>
          <w:szCs w:val="28"/>
          <w:lang w:eastAsia="ru-RU"/>
        </w:rPr>
      </w:pPr>
      <w:r w:rsidRPr="006A0F2D">
        <w:rPr>
          <w:sz w:val="28"/>
          <w:szCs w:val="28"/>
          <w:lang w:eastAsia="ru-RU"/>
        </w:rPr>
        <w:t>В ходе проверки предоставлены следующие документы:</w:t>
      </w:r>
    </w:p>
    <w:p w:rsidR="006757EE" w:rsidRPr="006A0F2D" w:rsidRDefault="003E17D0" w:rsidP="004E527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6A0F2D">
        <w:rPr>
          <w:sz w:val="28"/>
          <w:szCs w:val="28"/>
          <w:lang w:eastAsia="ru-RU"/>
        </w:rPr>
        <w:t>1. </w:t>
      </w:r>
      <w:r w:rsidR="006757EE" w:rsidRPr="006A0F2D">
        <w:rPr>
          <w:sz w:val="28"/>
          <w:szCs w:val="28"/>
          <w:lang w:eastAsia="ru-RU"/>
        </w:rPr>
        <w:t>Учредительные:</w:t>
      </w:r>
    </w:p>
    <w:p w:rsidR="006757EE" w:rsidRPr="006A0F2D" w:rsidRDefault="003E17D0" w:rsidP="004E527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6A0F2D">
        <w:rPr>
          <w:sz w:val="28"/>
          <w:szCs w:val="28"/>
          <w:lang w:eastAsia="ru-RU"/>
        </w:rPr>
        <w:t xml:space="preserve">– Устав </w:t>
      </w:r>
      <w:r w:rsidR="00EF7D50" w:rsidRPr="006A0F2D">
        <w:rPr>
          <w:sz w:val="28"/>
          <w:szCs w:val="28"/>
          <w:lang w:eastAsia="ru-RU"/>
        </w:rPr>
        <w:t>у</w:t>
      </w:r>
      <w:r w:rsidR="006757EE" w:rsidRPr="006A0F2D">
        <w:rPr>
          <w:sz w:val="28"/>
          <w:szCs w:val="28"/>
          <w:lang w:eastAsia="ru-RU"/>
        </w:rPr>
        <w:t>чреждения;</w:t>
      </w:r>
    </w:p>
    <w:p w:rsidR="000A0CED" w:rsidRPr="00C65D9A" w:rsidRDefault="006757EE" w:rsidP="00C65D9A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65D9A">
        <w:rPr>
          <w:rFonts w:eastAsia="Calibri"/>
          <w:color w:val="000000"/>
          <w:sz w:val="28"/>
          <w:szCs w:val="28"/>
          <w:lang w:eastAsia="en-US"/>
        </w:rPr>
        <w:t>2</w:t>
      </w:r>
      <w:r w:rsidR="00DE0C06" w:rsidRPr="00C65D9A">
        <w:rPr>
          <w:rFonts w:eastAsia="Calibri"/>
          <w:color w:val="000000"/>
          <w:sz w:val="28"/>
          <w:szCs w:val="28"/>
          <w:lang w:eastAsia="en-US"/>
        </w:rPr>
        <w:t>. </w:t>
      </w:r>
      <w:r w:rsidR="000A0CED" w:rsidRPr="00C65D9A">
        <w:rPr>
          <w:rFonts w:eastAsia="Calibri"/>
          <w:color w:val="000000"/>
          <w:sz w:val="28"/>
          <w:szCs w:val="28"/>
          <w:lang w:eastAsia="en-US"/>
        </w:rPr>
        <w:t xml:space="preserve">Регулирующие деятельность </w:t>
      </w:r>
      <w:r w:rsidR="00D81103" w:rsidRPr="00C65D9A">
        <w:rPr>
          <w:rFonts w:eastAsia="Calibri"/>
          <w:color w:val="000000"/>
          <w:sz w:val="28"/>
          <w:szCs w:val="28"/>
          <w:lang w:eastAsia="en-US"/>
        </w:rPr>
        <w:t>учреждения в сфере закупок</w:t>
      </w:r>
      <w:r w:rsidR="00DE0C06" w:rsidRPr="00C65D9A">
        <w:rPr>
          <w:rFonts w:eastAsia="Calibri"/>
          <w:color w:val="000000"/>
          <w:sz w:val="28"/>
          <w:szCs w:val="28"/>
          <w:lang w:eastAsia="en-US"/>
        </w:rPr>
        <w:t>:</w:t>
      </w:r>
    </w:p>
    <w:p w:rsidR="00AF1464" w:rsidRDefault="00DE0C06" w:rsidP="00AF1464">
      <w:pPr>
        <w:jc w:val="both"/>
        <w:rPr>
          <w:rFonts w:eastAsia="Calibri"/>
          <w:sz w:val="28"/>
          <w:szCs w:val="28"/>
          <w:lang w:eastAsia="en-US"/>
        </w:rPr>
      </w:pPr>
      <w:r w:rsidRPr="00C65D9A">
        <w:rPr>
          <w:rFonts w:eastAsia="Calibri"/>
          <w:sz w:val="28"/>
          <w:szCs w:val="28"/>
          <w:lang w:eastAsia="en-US"/>
        </w:rPr>
        <w:t>– </w:t>
      </w:r>
      <w:r w:rsidR="00AF1464" w:rsidRPr="00AF1464">
        <w:rPr>
          <w:rFonts w:eastAsia="Calibri"/>
          <w:sz w:val="28"/>
          <w:szCs w:val="28"/>
          <w:lang w:eastAsia="en-US"/>
        </w:rPr>
        <w:t>приказ о создании единой комиссии по осуществлению закупок для нужд МАУК «Краеведческий музей городского округа Эгвекинот»;</w:t>
      </w:r>
    </w:p>
    <w:p w:rsidR="002817F6" w:rsidRPr="006A0F2D" w:rsidRDefault="002817F6" w:rsidP="00AF1464">
      <w:pPr>
        <w:jc w:val="both"/>
        <w:rPr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– </w:t>
      </w:r>
      <w:r w:rsidR="00AF1464" w:rsidRPr="00AF1464">
        <w:rPr>
          <w:sz w:val="28"/>
          <w:szCs w:val="28"/>
          <w:lang w:eastAsia="ru-RU"/>
        </w:rPr>
        <w:t>положение о закупке товаров, работ, услуг для нужд муниципального автономного учреждения культуры «Краеведческий музей городского округа Эгвекинот»</w:t>
      </w:r>
      <w:r w:rsidR="00AF1464">
        <w:rPr>
          <w:sz w:val="28"/>
          <w:szCs w:val="28"/>
          <w:lang w:eastAsia="ru-RU"/>
        </w:rPr>
        <w:t>;</w:t>
      </w:r>
    </w:p>
    <w:p w:rsidR="00B06E23" w:rsidRPr="006A0F2D" w:rsidRDefault="009F070A" w:rsidP="00B06E2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– </w:t>
      </w:r>
      <w:r w:rsidRPr="00031ED3">
        <w:rPr>
          <w:rFonts w:eastAsia="Calibri"/>
          <w:color w:val="000000"/>
          <w:sz w:val="28"/>
          <w:szCs w:val="28"/>
          <w:lang w:eastAsia="en-US"/>
        </w:rPr>
        <w:t>штатное расписание № </w:t>
      </w:r>
      <w:r w:rsidR="00031ED3">
        <w:rPr>
          <w:rFonts w:eastAsia="Calibri"/>
          <w:color w:val="000000"/>
          <w:sz w:val="28"/>
          <w:szCs w:val="28"/>
          <w:lang w:eastAsia="en-US"/>
        </w:rPr>
        <w:t>2</w:t>
      </w:r>
      <w:r w:rsidRPr="00031ED3">
        <w:rPr>
          <w:rFonts w:eastAsia="Calibri"/>
          <w:color w:val="000000"/>
          <w:sz w:val="28"/>
          <w:szCs w:val="28"/>
          <w:lang w:eastAsia="en-US"/>
        </w:rPr>
        <w:t xml:space="preserve"> от </w:t>
      </w:r>
      <w:r w:rsidR="00031ED3" w:rsidRPr="00031ED3">
        <w:rPr>
          <w:rFonts w:eastAsia="Calibri"/>
          <w:color w:val="000000"/>
          <w:sz w:val="28"/>
          <w:szCs w:val="28"/>
          <w:lang w:eastAsia="en-US"/>
        </w:rPr>
        <w:t>17.01</w:t>
      </w:r>
      <w:r w:rsidRPr="00031ED3">
        <w:rPr>
          <w:rFonts w:eastAsia="Calibri"/>
          <w:color w:val="000000"/>
          <w:sz w:val="28"/>
          <w:szCs w:val="28"/>
          <w:lang w:eastAsia="en-US"/>
        </w:rPr>
        <w:t xml:space="preserve">.2020г., </w:t>
      </w:r>
      <w:r w:rsidR="00031ED3">
        <w:rPr>
          <w:rFonts w:eastAsia="Calibri"/>
          <w:color w:val="000000"/>
          <w:sz w:val="28"/>
          <w:szCs w:val="28"/>
          <w:lang w:eastAsia="en-US"/>
        </w:rPr>
        <w:t>№ 17 от 26.10.2020</w:t>
      </w:r>
    </w:p>
    <w:p w:rsidR="00886747" w:rsidRPr="006A0F2D" w:rsidRDefault="006757EE" w:rsidP="004E527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6A0F2D">
        <w:rPr>
          <w:sz w:val="28"/>
          <w:szCs w:val="28"/>
          <w:lang w:eastAsia="ru-RU"/>
        </w:rPr>
        <w:t>3</w:t>
      </w:r>
      <w:r w:rsidR="006A0F2D" w:rsidRPr="006A0F2D">
        <w:rPr>
          <w:sz w:val="28"/>
          <w:szCs w:val="28"/>
          <w:lang w:eastAsia="ru-RU"/>
        </w:rPr>
        <w:t>. </w:t>
      </w:r>
      <w:r w:rsidR="009F070A">
        <w:rPr>
          <w:sz w:val="28"/>
          <w:szCs w:val="28"/>
          <w:lang w:eastAsia="ru-RU"/>
        </w:rPr>
        <w:t>Приказы об утверждении п</w:t>
      </w:r>
      <w:r w:rsidR="006A0F2D" w:rsidRPr="006A0F2D">
        <w:rPr>
          <w:sz w:val="28"/>
          <w:szCs w:val="28"/>
          <w:lang w:eastAsia="ru-RU"/>
        </w:rPr>
        <w:t>лан</w:t>
      </w:r>
      <w:r w:rsidR="00AF1464">
        <w:rPr>
          <w:sz w:val="28"/>
          <w:szCs w:val="28"/>
          <w:lang w:eastAsia="ru-RU"/>
        </w:rPr>
        <w:t>а</w:t>
      </w:r>
      <w:r w:rsidR="009F070A">
        <w:rPr>
          <w:sz w:val="28"/>
          <w:szCs w:val="28"/>
          <w:lang w:eastAsia="ru-RU"/>
        </w:rPr>
        <w:t xml:space="preserve"> закупок на 2020 и 2021</w:t>
      </w:r>
      <w:r w:rsidR="00886747" w:rsidRPr="006A0F2D">
        <w:rPr>
          <w:sz w:val="28"/>
          <w:szCs w:val="28"/>
          <w:lang w:eastAsia="ru-RU"/>
        </w:rPr>
        <w:t xml:space="preserve"> год.</w:t>
      </w:r>
    </w:p>
    <w:p w:rsidR="000A0CED" w:rsidRPr="006C1865" w:rsidRDefault="002817F6" w:rsidP="004E5275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6C1865">
        <w:rPr>
          <w:sz w:val="28"/>
          <w:szCs w:val="28"/>
          <w:lang w:eastAsia="ru-RU"/>
        </w:rPr>
        <w:t>4</w:t>
      </w:r>
      <w:r w:rsidR="00330A11">
        <w:rPr>
          <w:sz w:val="28"/>
          <w:szCs w:val="28"/>
          <w:lang w:eastAsia="ru-RU"/>
        </w:rPr>
        <w:t>. </w:t>
      </w:r>
      <w:r w:rsidR="00AF1464">
        <w:rPr>
          <w:sz w:val="28"/>
          <w:szCs w:val="28"/>
          <w:lang w:eastAsia="ru-RU"/>
        </w:rPr>
        <w:t>Договоры</w:t>
      </w:r>
      <w:r w:rsidR="003231C9" w:rsidRPr="006C1865">
        <w:rPr>
          <w:sz w:val="28"/>
          <w:szCs w:val="28"/>
          <w:lang w:eastAsia="ru-RU"/>
        </w:rPr>
        <w:t>.</w:t>
      </w:r>
    </w:p>
    <w:p w:rsidR="000A0CED" w:rsidRPr="004E5275" w:rsidRDefault="000A0CED" w:rsidP="004E5275">
      <w:pPr>
        <w:contextualSpacing/>
        <w:jc w:val="both"/>
        <w:rPr>
          <w:b/>
          <w:color w:val="000000"/>
          <w:sz w:val="28"/>
          <w:szCs w:val="28"/>
        </w:rPr>
      </w:pPr>
    </w:p>
    <w:p w:rsidR="00BE5C24" w:rsidRPr="00513E5C" w:rsidRDefault="00D34C6B" w:rsidP="004E527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513E5C">
        <w:rPr>
          <w:color w:val="000000"/>
          <w:sz w:val="28"/>
          <w:szCs w:val="28"/>
        </w:rPr>
        <w:t>И</w:t>
      </w:r>
      <w:r w:rsidR="005A3594" w:rsidRPr="00513E5C">
        <w:rPr>
          <w:color w:val="000000"/>
          <w:sz w:val="28"/>
          <w:szCs w:val="28"/>
        </w:rPr>
        <w:t>сследованы следующие вопросы:</w:t>
      </w:r>
    </w:p>
    <w:p w:rsidR="00513E5C" w:rsidRPr="00513E5C" w:rsidRDefault="00513E5C" w:rsidP="00513E5C">
      <w:pPr>
        <w:ind w:firstLine="708"/>
        <w:contextualSpacing/>
        <w:jc w:val="both"/>
        <w:rPr>
          <w:b/>
          <w:sz w:val="28"/>
          <w:szCs w:val="28"/>
        </w:rPr>
      </w:pPr>
      <w:r w:rsidRPr="00513E5C">
        <w:rPr>
          <w:sz w:val="28"/>
          <w:szCs w:val="28"/>
        </w:rPr>
        <w:t>1.</w:t>
      </w:r>
      <w:r w:rsidRPr="00513E5C">
        <w:rPr>
          <w:b/>
          <w:sz w:val="28"/>
          <w:szCs w:val="28"/>
        </w:rPr>
        <w:t> </w:t>
      </w:r>
      <w:r w:rsidRPr="00513E5C">
        <w:rPr>
          <w:bCs/>
          <w:sz w:val="28"/>
          <w:szCs w:val="28"/>
        </w:rPr>
        <w:t xml:space="preserve">Исполнение </w:t>
      </w:r>
      <w:r w:rsidR="00AF1464" w:rsidRPr="00184B0F">
        <w:rPr>
          <w:rFonts w:eastAsia="Calibri"/>
          <w:sz w:val="28"/>
          <w:szCs w:val="28"/>
        </w:rPr>
        <w:t>МАУК «Краеведческий музей городского округа Эгвекинот»</w:t>
      </w:r>
      <w:r w:rsidRPr="00513E5C">
        <w:rPr>
          <w:sz w:val="28"/>
          <w:szCs w:val="28"/>
        </w:rPr>
        <w:t xml:space="preserve">, </w:t>
      </w:r>
      <w:r w:rsidRPr="00513E5C">
        <w:rPr>
          <w:bCs/>
          <w:sz w:val="28"/>
          <w:szCs w:val="28"/>
        </w:rPr>
        <w:t xml:space="preserve">установленных законодательством Российской Федерации и иными нормативными правовыми актами </w:t>
      </w:r>
      <w:r w:rsidR="003570A9">
        <w:rPr>
          <w:sz w:val="28"/>
          <w:szCs w:val="28"/>
        </w:rPr>
        <w:t>о</w:t>
      </w:r>
      <w:r w:rsidR="003570A9" w:rsidRPr="00184B0F">
        <w:rPr>
          <w:sz w:val="28"/>
          <w:szCs w:val="28"/>
        </w:rPr>
        <w:t xml:space="preserve"> закупках товаров, работ, услуг отдельными видами юридических лиц</w:t>
      </w:r>
      <w:r w:rsidR="009D7115">
        <w:rPr>
          <w:sz w:val="28"/>
          <w:szCs w:val="28"/>
        </w:rPr>
        <w:t xml:space="preserve"> </w:t>
      </w:r>
      <w:r w:rsidRPr="00513E5C">
        <w:rPr>
          <w:bCs/>
          <w:sz w:val="28"/>
          <w:szCs w:val="28"/>
        </w:rPr>
        <w:t>обязанностей по планированию и осуществлению закупок.</w:t>
      </w:r>
    </w:p>
    <w:p w:rsidR="00513E5C" w:rsidRPr="00513E5C" w:rsidRDefault="00513E5C" w:rsidP="00513E5C">
      <w:pPr>
        <w:ind w:firstLine="708"/>
        <w:contextualSpacing/>
        <w:jc w:val="both"/>
        <w:rPr>
          <w:b/>
          <w:sz w:val="28"/>
          <w:szCs w:val="28"/>
        </w:rPr>
      </w:pPr>
      <w:r w:rsidRPr="00513E5C">
        <w:rPr>
          <w:bCs/>
          <w:sz w:val="28"/>
          <w:szCs w:val="28"/>
        </w:rPr>
        <w:t xml:space="preserve">2. Обоснованность закупок, включая обоснованность объекта закупки, начальной (максимальной) цены </w:t>
      </w:r>
      <w:r w:rsidR="003570A9">
        <w:rPr>
          <w:bCs/>
          <w:sz w:val="28"/>
          <w:szCs w:val="28"/>
        </w:rPr>
        <w:t>договора</w:t>
      </w:r>
      <w:r w:rsidRPr="00513E5C">
        <w:rPr>
          <w:bCs/>
          <w:sz w:val="28"/>
          <w:szCs w:val="28"/>
        </w:rPr>
        <w:t xml:space="preserve">, цены </w:t>
      </w:r>
      <w:r w:rsidR="003570A9">
        <w:rPr>
          <w:bCs/>
          <w:sz w:val="28"/>
          <w:szCs w:val="28"/>
        </w:rPr>
        <w:t>договора</w:t>
      </w:r>
      <w:r w:rsidRPr="00513E5C">
        <w:rPr>
          <w:bCs/>
          <w:sz w:val="28"/>
          <w:szCs w:val="28"/>
        </w:rPr>
        <w:t>, заключаемого с единственным поставщиком, способа определения поставщика.</w:t>
      </w:r>
    </w:p>
    <w:p w:rsidR="00513E5C" w:rsidRPr="00513E5C" w:rsidRDefault="00CC2B84" w:rsidP="00513E5C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513E5C" w:rsidRPr="00513E5C">
        <w:rPr>
          <w:sz w:val="28"/>
          <w:szCs w:val="28"/>
        </w:rPr>
        <w:t>.</w:t>
      </w:r>
      <w:r w:rsidR="00513E5C" w:rsidRPr="00513E5C">
        <w:rPr>
          <w:b/>
          <w:sz w:val="28"/>
          <w:szCs w:val="28"/>
        </w:rPr>
        <w:t> </w:t>
      </w:r>
      <w:r w:rsidR="00513E5C" w:rsidRPr="00513E5C">
        <w:rPr>
          <w:bCs/>
          <w:sz w:val="28"/>
          <w:szCs w:val="28"/>
        </w:rPr>
        <w:t>Соблюдение осуществления закупок у субъектов малого предпринимательства, социально-ориентированных некоммерческих организаций.</w:t>
      </w:r>
    </w:p>
    <w:p w:rsidR="00513E5C" w:rsidRPr="00513E5C" w:rsidRDefault="00CC2B84" w:rsidP="00513E5C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513E5C" w:rsidRPr="00513E5C">
        <w:rPr>
          <w:sz w:val="28"/>
          <w:szCs w:val="28"/>
        </w:rPr>
        <w:t>.</w:t>
      </w:r>
      <w:r w:rsidR="00513E5C" w:rsidRPr="00513E5C">
        <w:rPr>
          <w:b/>
          <w:sz w:val="28"/>
          <w:szCs w:val="28"/>
        </w:rPr>
        <w:t> </w:t>
      </w:r>
      <w:r w:rsidR="00513E5C" w:rsidRPr="00513E5C">
        <w:rPr>
          <w:bCs/>
          <w:sz w:val="28"/>
          <w:szCs w:val="28"/>
        </w:rPr>
        <w:t xml:space="preserve">Соответствие поставленных товаров, выполненных работ и оказанных услуг условиям </w:t>
      </w:r>
      <w:r w:rsidR="003570A9">
        <w:rPr>
          <w:bCs/>
          <w:sz w:val="28"/>
          <w:szCs w:val="28"/>
        </w:rPr>
        <w:t>договоров</w:t>
      </w:r>
      <w:r w:rsidR="00513E5C" w:rsidRPr="00513E5C">
        <w:rPr>
          <w:bCs/>
          <w:sz w:val="28"/>
          <w:szCs w:val="28"/>
        </w:rPr>
        <w:t>, достижения целей закупки, а также целевого использования поставленных товаров, результатов выполненных работ и оказанных услуг.</w:t>
      </w:r>
    </w:p>
    <w:p w:rsidR="00513E5C" w:rsidRPr="004E5275" w:rsidRDefault="00513E5C" w:rsidP="004E5275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5A3594" w:rsidRPr="00CE40A5" w:rsidRDefault="00D34C6B" w:rsidP="004E5275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CE40A5">
        <w:rPr>
          <w:b/>
          <w:color w:val="000000"/>
          <w:sz w:val="28"/>
          <w:szCs w:val="28"/>
        </w:rPr>
        <w:t>В ходе проверки установлено:</w:t>
      </w:r>
    </w:p>
    <w:p w:rsidR="00F47BA4" w:rsidRPr="00DB63B7" w:rsidRDefault="00F47BA4" w:rsidP="00F47B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3B7">
        <w:rPr>
          <w:rFonts w:ascii="Times New Roman" w:hAnsi="Times New Roman" w:cs="Times New Roman"/>
          <w:bCs/>
          <w:sz w:val="28"/>
          <w:szCs w:val="28"/>
        </w:rPr>
        <w:t xml:space="preserve">Учреждение при осуществлении закупок руководствуется Федеральным законом № </w:t>
      </w:r>
      <w:r w:rsidR="003570A9">
        <w:rPr>
          <w:rFonts w:ascii="Times New Roman" w:hAnsi="Times New Roman" w:cs="Times New Roman"/>
          <w:bCs/>
          <w:sz w:val="28"/>
          <w:szCs w:val="28"/>
        </w:rPr>
        <w:t>223</w:t>
      </w:r>
      <w:r w:rsidRPr="00DB63B7">
        <w:rPr>
          <w:rFonts w:ascii="Times New Roman" w:hAnsi="Times New Roman" w:cs="Times New Roman"/>
          <w:bCs/>
          <w:sz w:val="28"/>
          <w:szCs w:val="28"/>
        </w:rPr>
        <w:t>-ФЗ.</w:t>
      </w:r>
    </w:p>
    <w:p w:rsidR="00F47BA4" w:rsidRPr="00DB63B7" w:rsidRDefault="00FA3244" w:rsidP="00F47B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3B7">
        <w:rPr>
          <w:rFonts w:ascii="Times New Roman" w:hAnsi="Times New Roman" w:cs="Times New Roman"/>
          <w:bCs/>
          <w:sz w:val="28"/>
          <w:szCs w:val="28"/>
        </w:rPr>
        <w:t xml:space="preserve">В течение 2020 года </w:t>
      </w:r>
      <w:r w:rsidR="003570A9" w:rsidRPr="003570A9">
        <w:rPr>
          <w:rFonts w:ascii="Times New Roman" w:hAnsi="Times New Roman" w:cs="Times New Roman"/>
          <w:bCs/>
          <w:sz w:val="28"/>
          <w:szCs w:val="28"/>
        </w:rPr>
        <w:t>МАУК «Краеведческий музей городского округа Эгвекинот»</w:t>
      </w:r>
      <w:r w:rsidRPr="00DB63B7">
        <w:rPr>
          <w:rFonts w:ascii="Times New Roman" w:hAnsi="Times New Roman" w:cs="Times New Roman"/>
          <w:bCs/>
          <w:sz w:val="28"/>
          <w:szCs w:val="28"/>
        </w:rPr>
        <w:t xml:space="preserve"> заключено </w:t>
      </w:r>
      <w:r w:rsidR="003570A9">
        <w:rPr>
          <w:rFonts w:ascii="Times New Roman" w:hAnsi="Times New Roman" w:cs="Times New Roman"/>
          <w:bCs/>
          <w:sz w:val="28"/>
          <w:szCs w:val="28"/>
        </w:rPr>
        <w:t xml:space="preserve">94 договора </w:t>
      </w:r>
      <w:r w:rsidRPr="00DB63B7">
        <w:rPr>
          <w:rFonts w:ascii="Times New Roman" w:hAnsi="Times New Roman" w:cs="Times New Roman"/>
          <w:bCs/>
          <w:sz w:val="28"/>
          <w:szCs w:val="28"/>
        </w:rPr>
        <w:t xml:space="preserve">на общую сумму </w:t>
      </w:r>
      <w:r w:rsidR="003570A9" w:rsidRPr="003570A9">
        <w:rPr>
          <w:rFonts w:ascii="Times New Roman" w:hAnsi="Times New Roman" w:cs="Times New Roman"/>
          <w:bCs/>
          <w:sz w:val="28"/>
          <w:szCs w:val="28"/>
        </w:rPr>
        <w:t>14</w:t>
      </w:r>
      <w:r w:rsidR="003570A9">
        <w:rPr>
          <w:rFonts w:ascii="Times New Roman" w:hAnsi="Times New Roman" w:cs="Times New Roman"/>
          <w:bCs/>
          <w:sz w:val="28"/>
          <w:szCs w:val="28"/>
        </w:rPr>
        <w:t> </w:t>
      </w:r>
      <w:r w:rsidR="003570A9" w:rsidRPr="003570A9">
        <w:rPr>
          <w:rFonts w:ascii="Times New Roman" w:hAnsi="Times New Roman" w:cs="Times New Roman"/>
          <w:bCs/>
          <w:sz w:val="28"/>
          <w:szCs w:val="28"/>
        </w:rPr>
        <w:t>638</w:t>
      </w:r>
      <w:r w:rsidR="003570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70A9" w:rsidRPr="003570A9">
        <w:rPr>
          <w:rFonts w:ascii="Times New Roman" w:hAnsi="Times New Roman" w:cs="Times New Roman"/>
          <w:bCs/>
          <w:sz w:val="28"/>
          <w:szCs w:val="28"/>
        </w:rPr>
        <w:t>138,94</w:t>
      </w:r>
      <w:r w:rsidR="003570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63B7">
        <w:rPr>
          <w:rFonts w:ascii="Times New Roman" w:hAnsi="Times New Roman" w:cs="Times New Roman"/>
          <w:bCs/>
          <w:sz w:val="28"/>
          <w:szCs w:val="28"/>
        </w:rPr>
        <w:t>рублей, из них 7</w:t>
      </w:r>
      <w:r w:rsidR="003570A9">
        <w:rPr>
          <w:rFonts w:ascii="Times New Roman" w:hAnsi="Times New Roman" w:cs="Times New Roman"/>
          <w:bCs/>
          <w:sz w:val="28"/>
          <w:szCs w:val="28"/>
        </w:rPr>
        <w:t>7</w:t>
      </w:r>
      <w:r w:rsidRPr="00DB63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70A9">
        <w:rPr>
          <w:rFonts w:ascii="Times New Roman" w:hAnsi="Times New Roman" w:cs="Times New Roman"/>
          <w:bCs/>
          <w:sz w:val="28"/>
          <w:szCs w:val="28"/>
        </w:rPr>
        <w:t>договоров</w:t>
      </w:r>
      <w:r w:rsidRPr="00DB63B7">
        <w:rPr>
          <w:rFonts w:ascii="Times New Roman" w:hAnsi="Times New Roman" w:cs="Times New Roman"/>
          <w:bCs/>
          <w:sz w:val="28"/>
          <w:szCs w:val="28"/>
        </w:rPr>
        <w:t xml:space="preserve"> на выполнение муниципального задания на общую сумму </w:t>
      </w:r>
      <w:r w:rsidR="003570A9">
        <w:rPr>
          <w:rFonts w:ascii="Times New Roman" w:hAnsi="Times New Roman" w:cs="Times New Roman"/>
          <w:bCs/>
          <w:sz w:val="28"/>
          <w:szCs w:val="28"/>
        </w:rPr>
        <w:t>9 937 185,52</w:t>
      </w:r>
      <w:r w:rsidRPr="00DB63B7">
        <w:rPr>
          <w:rFonts w:ascii="Times New Roman" w:hAnsi="Times New Roman" w:cs="Times New Roman"/>
          <w:bCs/>
          <w:sz w:val="28"/>
          <w:szCs w:val="28"/>
        </w:rPr>
        <w:t xml:space="preserve"> рублей, на иные цели – </w:t>
      </w:r>
      <w:r w:rsidR="003570A9">
        <w:rPr>
          <w:rFonts w:ascii="Times New Roman" w:hAnsi="Times New Roman" w:cs="Times New Roman"/>
          <w:bCs/>
          <w:sz w:val="28"/>
          <w:szCs w:val="28"/>
        </w:rPr>
        <w:t>9 договоров</w:t>
      </w:r>
      <w:r w:rsidRPr="00DB63B7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3570A9">
        <w:rPr>
          <w:rFonts w:ascii="Times New Roman" w:hAnsi="Times New Roman" w:cs="Times New Roman"/>
          <w:bCs/>
          <w:sz w:val="28"/>
          <w:szCs w:val="28"/>
        </w:rPr>
        <w:t>а общую сумму 4 645 238,42 рублей, за счёт средств от оказания платных услуг – 8 договоров на общую сумму 55 715,00 рублей.</w:t>
      </w:r>
    </w:p>
    <w:p w:rsidR="0056734B" w:rsidRDefault="0056734B" w:rsidP="00F47BA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13E5C" w:rsidRPr="00CE40A5" w:rsidRDefault="00513E5C" w:rsidP="00513E5C">
      <w:pPr>
        <w:ind w:firstLine="708"/>
        <w:contextualSpacing/>
        <w:jc w:val="both"/>
        <w:rPr>
          <w:b/>
          <w:sz w:val="28"/>
          <w:szCs w:val="28"/>
        </w:rPr>
      </w:pPr>
      <w:r w:rsidRPr="00513E5C">
        <w:rPr>
          <w:b/>
          <w:sz w:val="28"/>
          <w:szCs w:val="28"/>
        </w:rPr>
        <w:t>1. </w:t>
      </w:r>
      <w:r w:rsidRPr="00513E5C">
        <w:rPr>
          <w:b/>
          <w:bCs/>
          <w:sz w:val="28"/>
          <w:szCs w:val="28"/>
        </w:rPr>
        <w:t xml:space="preserve">Исполнение </w:t>
      </w:r>
      <w:r w:rsidR="003570A9" w:rsidRPr="003570A9">
        <w:rPr>
          <w:b/>
          <w:bCs/>
          <w:sz w:val="28"/>
          <w:szCs w:val="28"/>
        </w:rPr>
        <w:t>МАУК «Краеведческий музей городского округа Эгвекинот»</w:t>
      </w:r>
      <w:r w:rsidRPr="00513E5C">
        <w:rPr>
          <w:b/>
          <w:sz w:val="28"/>
          <w:szCs w:val="28"/>
        </w:rPr>
        <w:t xml:space="preserve">, </w:t>
      </w:r>
      <w:r w:rsidRPr="00513E5C">
        <w:rPr>
          <w:b/>
          <w:bCs/>
          <w:sz w:val="28"/>
          <w:szCs w:val="28"/>
        </w:rPr>
        <w:t xml:space="preserve">установленных законодательством Российской Федерации и иными нормативными правовыми актами </w:t>
      </w:r>
      <w:r w:rsidR="009D7115" w:rsidRPr="009D7115">
        <w:rPr>
          <w:b/>
          <w:bCs/>
          <w:sz w:val="28"/>
          <w:szCs w:val="28"/>
        </w:rPr>
        <w:t>о закупках товаров, работ, услуг отдельными видами юридических лиц</w:t>
      </w:r>
      <w:r w:rsidRPr="00513E5C">
        <w:rPr>
          <w:b/>
          <w:bCs/>
          <w:sz w:val="28"/>
          <w:szCs w:val="28"/>
        </w:rPr>
        <w:t xml:space="preserve"> </w:t>
      </w:r>
      <w:r w:rsidRPr="00CE40A5">
        <w:rPr>
          <w:b/>
          <w:bCs/>
          <w:sz w:val="28"/>
          <w:szCs w:val="28"/>
        </w:rPr>
        <w:t>обязанностей по плани</w:t>
      </w:r>
      <w:r w:rsidR="00B51EE1">
        <w:rPr>
          <w:b/>
          <w:bCs/>
          <w:sz w:val="28"/>
          <w:szCs w:val="28"/>
        </w:rPr>
        <w:t>рованию и осуществлению закупок</w:t>
      </w:r>
    </w:p>
    <w:p w:rsidR="00BE17E5" w:rsidRPr="00CE40A5" w:rsidRDefault="00BE17E5" w:rsidP="00026E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7827" w:rsidRDefault="00997827" w:rsidP="0099782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CE40A5">
        <w:rPr>
          <w:sz w:val="28"/>
          <w:szCs w:val="28"/>
        </w:rPr>
        <w:t xml:space="preserve">Нарушений срока размещения на </w:t>
      </w:r>
      <w:hyperlink r:id="rId8" w:history="1">
        <w:r w:rsidRPr="00CE40A5">
          <w:rPr>
            <w:sz w:val="28"/>
            <w:szCs w:val="28"/>
          </w:rPr>
          <w:t>официальном сайте</w:t>
        </w:r>
      </w:hyperlink>
      <w:r w:rsidR="009D7115">
        <w:rPr>
          <w:sz w:val="28"/>
          <w:szCs w:val="28"/>
        </w:rPr>
        <w:t xml:space="preserve"> закупок плана закупок </w:t>
      </w:r>
      <w:r w:rsidRPr="00CE40A5">
        <w:rPr>
          <w:sz w:val="28"/>
          <w:szCs w:val="28"/>
        </w:rPr>
        <w:t>на 2020 и 2021 год не установлено.</w:t>
      </w:r>
    </w:p>
    <w:p w:rsidR="00B51EE1" w:rsidRDefault="00B51EE1" w:rsidP="0099782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B51EE1" w:rsidRPr="00CE40A5" w:rsidRDefault="00B51EE1" w:rsidP="0099782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EA03DB" w:rsidRDefault="00EA03DB" w:rsidP="00026E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692" w:rsidRDefault="00C04692" w:rsidP="00026EB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5AEB" w:rsidRPr="00EF5D13" w:rsidRDefault="00065AEB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5D13">
        <w:rPr>
          <w:rFonts w:ascii="Times New Roman" w:hAnsi="Times New Roman" w:cs="Times New Roman"/>
          <w:b/>
          <w:bCs/>
          <w:sz w:val="28"/>
          <w:szCs w:val="28"/>
        </w:rPr>
        <w:lastRenderedPageBreak/>
        <w:t>2. </w:t>
      </w:r>
      <w:r w:rsidR="00D34C6B" w:rsidRPr="00EF5D13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Обоснованность закупок, включая обоснованность объекта закупки, начальной (максимальной) цены </w:t>
      </w:r>
      <w:r w:rsidR="009D7115">
        <w:rPr>
          <w:rFonts w:ascii="Times New Roman" w:hAnsi="Times New Roman" w:cs="Times New Roman"/>
          <w:b/>
          <w:bCs/>
          <w:sz w:val="28"/>
          <w:szCs w:val="28"/>
        </w:rPr>
        <w:t>договора</w:t>
      </w:r>
      <w:r w:rsidR="00D34C6B" w:rsidRPr="00EF5D13">
        <w:rPr>
          <w:rFonts w:ascii="Times New Roman" w:hAnsi="Times New Roman" w:cs="Times New Roman"/>
          <w:b/>
          <w:bCs/>
          <w:sz w:val="28"/>
          <w:szCs w:val="28"/>
        </w:rPr>
        <w:t xml:space="preserve">, цены </w:t>
      </w:r>
      <w:r w:rsidR="009D7115">
        <w:rPr>
          <w:rFonts w:ascii="Times New Roman" w:hAnsi="Times New Roman" w:cs="Times New Roman"/>
          <w:b/>
          <w:bCs/>
          <w:sz w:val="28"/>
          <w:szCs w:val="28"/>
        </w:rPr>
        <w:t>договора</w:t>
      </w:r>
      <w:r w:rsidR="00D34C6B" w:rsidRPr="00EF5D13">
        <w:rPr>
          <w:rFonts w:ascii="Times New Roman" w:hAnsi="Times New Roman" w:cs="Times New Roman"/>
          <w:b/>
          <w:bCs/>
          <w:sz w:val="28"/>
          <w:szCs w:val="28"/>
        </w:rPr>
        <w:t>, заключаемого с единственным поставщиком,</w:t>
      </w:r>
      <w:r w:rsidR="00F1424D" w:rsidRPr="00EF5D13">
        <w:rPr>
          <w:rFonts w:ascii="Times New Roman" w:hAnsi="Times New Roman" w:cs="Times New Roman"/>
          <w:b/>
          <w:bCs/>
          <w:sz w:val="28"/>
          <w:szCs w:val="28"/>
        </w:rPr>
        <w:t xml:space="preserve"> способа определения поставщика</w:t>
      </w:r>
    </w:p>
    <w:p w:rsidR="003D2DC8" w:rsidRPr="00127D81" w:rsidRDefault="003D2DC8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C6545B" w:rsidRPr="00BE17E5" w:rsidRDefault="003F5E64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7E5">
        <w:rPr>
          <w:rFonts w:ascii="Times New Roman" w:hAnsi="Times New Roman" w:cs="Times New Roman"/>
          <w:bCs/>
          <w:sz w:val="28"/>
          <w:szCs w:val="28"/>
        </w:rPr>
        <w:t>В ходе в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>ыборочной проверк</w:t>
      </w:r>
      <w:r w:rsidR="00B06E23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061111" w:rsidRPr="00BE17E5">
        <w:rPr>
          <w:rFonts w:ascii="Times New Roman" w:hAnsi="Times New Roman" w:cs="Times New Roman"/>
          <w:bCs/>
          <w:sz w:val="28"/>
          <w:szCs w:val="28"/>
        </w:rPr>
        <w:t xml:space="preserve">проведена проверка 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>о</w:t>
      </w:r>
      <w:r w:rsidR="00C6545B" w:rsidRPr="00BE17E5">
        <w:rPr>
          <w:rFonts w:ascii="Times New Roman" w:hAnsi="Times New Roman" w:cs="Times New Roman"/>
          <w:bCs/>
          <w:sz w:val="28"/>
          <w:szCs w:val="28"/>
        </w:rPr>
        <w:t>боснованност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>и</w:t>
      </w:r>
      <w:r w:rsidR="00C6545B" w:rsidRPr="00BE17E5">
        <w:rPr>
          <w:rFonts w:ascii="Times New Roman" w:hAnsi="Times New Roman" w:cs="Times New Roman"/>
          <w:bCs/>
          <w:sz w:val="28"/>
          <w:szCs w:val="28"/>
        </w:rPr>
        <w:t xml:space="preserve"> закупок, включая обоснованность объекта закупки, начальной (максимальной) цены </w:t>
      </w:r>
      <w:r w:rsidR="00B51EE1">
        <w:rPr>
          <w:rFonts w:ascii="Times New Roman" w:hAnsi="Times New Roman" w:cs="Times New Roman"/>
          <w:bCs/>
          <w:sz w:val="28"/>
          <w:szCs w:val="28"/>
        </w:rPr>
        <w:t>договора</w:t>
      </w:r>
      <w:r w:rsidR="00C6545B" w:rsidRPr="00BE17E5">
        <w:rPr>
          <w:rFonts w:ascii="Times New Roman" w:hAnsi="Times New Roman" w:cs="Times New Roman"/>
          <w:bCs/>
          <w:sz w:val="28"/>
          <w:szCs w:val="28"/>
        </w:rPr>
        <w:t xml:space="preserve">, цены </w:t>
      </w:r>
      <w:r w:rsidR="00B51EE1">
        <w:rPr>
          <w:rFonts w:ascii="Times New Roman" w:hAnsi="Times New Roman" w:cs="Times New Roman"/>
          <w:bCs/>
          <w:sz w:val="28"/>
          <w:szCs w:val="28"/>
        </w:rPr>
        <w:t>договора</w:t>
      </w:r>
      <w:r w:rsidR="00C6545B" w:rsidRPr="00BE17E5">
        <w:rPr>
          <w:rFonts w:ascii="Times New Roman" w:hAnsi="Times New Roman" w:cs="Times New Roman"/>
          <w:bCs/>
          <w:sz w:val="28"/>
          <w:szCs w:val="28"/>
        </w:rPr>
        <w:t>, заключаемого с единственным поставщиком, способа определения поставщика</w:t>
      </w:r>
      <w:r w:rsidR="00DB63B7">
        <w:rPr>
          <w:rFonts w:ascii="Times New Roman" w:hAnsi="Times New Roman" w:cs="Times New Roman"/>
          <w:bCs/>
          <w:sz w:val="28"/>
          <w:szCs w:val="28"/>
        </w:rPr>
        <w:t xml:space="preserve"> в 2020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DB63B7">
        <w:rPr>
          <w:rFonts w:ascii="Times New Roman" w:hAnsi="Times New Roman" w:cs="Times New Roman"/>
          <w:bCs/>
          <w:sz w:val="28"/>
          <w:szCs w:val="28"/>
        </w:rPr>
        <w:t xml:space="preserve"> и истекшем периоде 2021 года</w:t>
      </w:r>
      <w:r w:rsidR="0011124C" w:rsidRPr="00BE17E5">
        <w:rPr>
          <w:rFonts w:ascii="Times New Roman" w:hAnsi="Times New Roman" w:cs="Times New Roman"/>
          <w:bCs/>
          <w:sz w:val="28"/>
          <w:szCs w:val="28"/>
        </w:rPr>
        <w:t>, нарушений не установлено.</w:t>
      </w:r>
    </w:p>
    <w:p w:rsidR="00BE17E5" w:rsidRPr="00127D81" w:rsidRDefault="00BE17E5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065AEB" w:rsidRPr="00EF5D13" w:rsidRDefault="00CC2B84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65AEB" w:rsidRPr="00EF5D13">
        <w:rPr>
          <w:rFonts w:ascii="Times New Roman" w:hAnsi="Times New Roman" w:cs="Times New Roman"/>
          <w:b/>
          <w:sz w:val="28"/>
          <w:szCs w:val="28"/>
        </w:rPr>
        <w:t>. </w:t>
      </w:r>
      <w:r w:rsidR="00D34C6B" w:rsidRPr="00EF5D13">
        <w:rPr>
          <w:rFonts w:ascii="Times New Roman" w:hAnsi="Times New Roman" w:cs="Times New Roman"/>
          <w:b/>
          <w:bCs/>
          <w:sz w:val="28"/>
          <w:szCs w:val="28"/>
        </w:rPr>
        <w:t>Соблюдение осуществления закупок у субъектов малого предпринимательства, социально</w:t>
      </w:r>
      <w:r w:rsidR="00C86295" w:rsidRPr="00EF5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4C6B" w:rsidRPr="00EF5D13">
        <w:rPr>
          <w:rFonts w:ascii="Times New Roman" w:hAnsi="Times New Roman" w:cs="Times New Roman"/>
          <w:b/>
          <w:bCs/>
          <w:sz w:val="28"/>
          <w:szCs w:val="28"/>
        </w:rPr>
        <w:t>ориентирова</w:t>
      </w:r>
      <w:r w:rsidR="00F1424D" w:rsidRPr="00EF5D13">
        <w:rPr>
          <w:rFonts w:ascii="Times New Roman" w:hAnsi="Times New Roman" w:cs="Times New Roman"/>
          <w:b/>
          <w:bCs/>
          <w:sz w:val="28"/>
          <w:szCs w:val="28"/>
        </w:rPr>
        <w:t>нных некоммерческих организаций</w:t>
      </w:r>
    </w:p>
    <w:p w:rsidR="00065AEB" w:rsidRPr="00127D81" w:rsidRDefault="00065AEB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3F5E64" w:rsidRPr="00B84C23" w:rsidRDefault="003F5E64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C23">
        <w:rPr>
          <w:rFonts w:ascii="Times New Roman" w:hAnsi="Times New Roman" w:cs="Times New Roman"/>
          <w:bCs/>
          <w:sz w:val="28"/>
          <w:szCs w:val="28"/>
        </w:rPr>
        <w:t>Выборочной проверкой соблюдения осуществления закупок у субъектов малого</w:t>
      </w:r>
      <w:r w:rsidR="00C86295" w:rsidRPr="00B84C23">
        <w:rPr>
          <w:rFonts w:ascii="Times New Roman" w:hAnsi="Times New Roman" w:cs="Times New Roman"/>
          <w:bCs/>
          <w:sz w:val="28"/>
          <w:szCs w:val="28"/>
        </w:rPr>
        <w:t xml:space="preserve"> предпринимательства, социально </w:t>
      </w:r>
      <w:r w:rsidRPr="00B84C23">
        <w:rPr>
          <w:rFonts w:ascii="Times New Roman" w:hAnsi="Times New Roman" w:cs="Times New Roman"/>
          <w:bCs/>
          <w:sz w:val="28"/>
          <w:szCs w:val="28"/>
        </w:rPr>
        <w:t xml:space="preserve">ориентированных некоммерческих организаций в </w:t>
      </w:r>
      <w:r w:rsidR="00DB63B7">
        <w:rPr>
          <w:rFonts w:ascii="Times New Roman" w:hAnsi="Times New Roman" w:cs="Times New Roman"/>
          <w:bCs/>
          <w:sz w:val="28"/>
          <w:szCs w:val="28"/>
        </w:rPr>
        <w:t>2020</w:t>
      </w:r>
      <w:r w:rsidR="00DB63B7" w:rsidRPr="00BE17E5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DB63B7">
        <w:rPr>
          <w:rFonts w:ascii="Times New Roman" w:hAnsi="Times New Roman" w:cs="Times New Roman"/>
          <w:bCs/>
          <w:sz w:val="28"/>
          <w:szCs w:val="28"/>
        </w:rPr>
        <w:t xml:space="preserve"> и истекшем периоде 2021 года</w:t>
      </w:r>
      <w:r w:rsidR="00DB63B7" w:rsidRPr="00B84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C23">
        <w:rPr>
          <w:rFonts w:ascii="Times New Roman" w:hAnsi="Times New Roman" w:cs="Times New Roman"/>
          <w:bCs/>
          <w:sz w:val="28"/>
          <w:szCs w:val="28"/>
        </w:rPr>
        <w:t>нарушений не установлено.</w:t>
      </w:r>
    </w:p>
    <w:p w:rsidR="00065AEB" w:rsidRPr="00127D81" w:rsidRDefault="00065AEB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34C6B" w:rsidRDefault="00CC2B84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65AEB" w:rsidRPr="00FC7F56">
        <w:rPr>
          <w:rFonts w:ascii="Times New Roman" w:hAnsi="Times New Roman" w:cs="Times New Roman"/>
          <w:b/>
          <w:sz w:val="28"/>
          <w:szCs w:val="28"/>
        </w:rPr>
        <w:t>. </w:t>
      </w:r>
      <w:r w:rsidR="00D34C6B" w:rsidRPr="00FC7F56">
        <w:rPr>
          <w:rFonts w:ascii="Times New Roman" w:hAnsi="Times New Roman" w:cs="Times New Roman"/>
          <w:b/>
          <w:sz w:val="28"/>
          <w:szCs w:val="28"/>
        </w:rPr>
        <w:t xml:space="preserve">Соответствие поставленных товаров, выполненных работ и оказанных услуг условиям </w:t>
      </w:r>
      <w:r w:rsidR="00B51EE1">
        <w:rPr>
          <w:rFonts w:ascii="Times New Roman" w:hAnsi="Times New Roman" w:cs="Times New Roman"/>
          <w:b/>
          <w:sz w:val="28"/>
          <w:szCs w:val="28"/>
        </w:rPr>
        <w:t>договоров</w:t>
      </w:r>
      <w:r w:rsidR="00D34C6B" w:rsidRPr="00FC7F56">
        <w:rPr>
          <w:rFonts w:ascii="Times New Roman" w:hAnsi="Times New Roman" w:cs="Times New Roman"/>
          <w:b/>
          <w:sz w:val="28"/>
          <w:szCs w:val="28"/>
        </w:rPr>
        <w:t>, достижения целей закупки, а также целевого использования поставленных товаров, результатов выпо</w:t>
      </w:r>
      <w:r w:rsidR="00065AEB" w:rsidRPr="00FC7F56">
        <w:rPr>
          <w:rFonts w:ascii="Times New Roman" w:hAnsi="Times New Roman" w:cs="Times New Roman"/>
          <w:b/>
          <w:sz w:val="28"/>
          <w:szCs w:val="28"/>
        </w:rPr>
        <w:t>лненных работ и оказанных услуг</w:t>
      </w:r>
    </w:p>
    <w:p w:rsidR="00FC7F56" w:rsidRPr="00FC7F56" w:rsidRDefault="00FC7F56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568" w:rsidRPr="00FC7F56" w:rsidRDefault="00EA1CE9" w:rsidP="00087568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FC7F56">
        <w:rPr>
          <w:sz w:val="28"/>
          <w:szCs w:val="28"/>
        </w:rPr>
        <w:t>С</w:t>
      </w:r>
      <w:r w:rsidR="00087568" w:rsidRPr="00FC7F56">
        <w:rPr>
          <w:sz w:val="28"/>
          <w:szCs w:val="28"/>
        </w:rPr>
        <w:t>облюдени</w:t>
      </w:r>
      <w:r w:rsidR="00CC2B84">
        <w:rPr>
          <w:sz w:val="28"/>
          <w:szCs w:val="28"/>
        </w:rPr>
        <w:t>е</w:t>
      </w:r>
      <w:r w:rsidR="00087568" w:rsidRPr="00FC7F56">
        <w:rPr>
          <w:sz w:val="28"/>
          <w:szCs w:val="28"/>
        </w:rPr>
        <w:t xml:space="preserve"> требований законодательства Российской Федерации и иных нормативных актов </w:t>
      </w:r>
      <w:r w:rsidR="00B51EE1">
        <w:rPr>
          <w:sz w:val="28"/>
          <w:szCs w:val="28"/>
        </w:rPr>
        <w:t>о</w:t>
      </w:r>
      <w:r w:rsidR="00B51EE1" w:rsidRPr="00184B0F">
        <w:rPr>
          <w:sz w:val="28"/>
          <w:szCs w:val="28"/>
        </w:rPr>
        <w:t xml:space="preserve"> закупках товаров, работ, услуг отдельными видами юридических лиц</w:t>
      </w:r>
      <w:r w:rsidR="00087568" w:rsidRPr="00FC7F56">
        <w:rPr>
          <w:sz w:val="28"/>
          <w:szCs w:val="28"/>
        </w:rPr>
        <w:t xml:space="preserve"> в отношении осуществления закупок для нужд </w:t>
      </w:r>
      <w:r w:rsidR="00B51EE1" w:rsidRPr="00B51EE1">
        <w:rPr>
          <w:sz w:val="28"/>
          <w:szCs w:val="28"/>
        </w:rPr>
        <w:t>МАУК «Краеведческий музей городского округа Эгвекинот»</w:t>
      </w:r>
      <w:r w:rsidR="00B51EE1">
        <w:rPr>
          <w:sz w:val="28"/>
          <w:szCs w:val="28"/>
        </w:rPr>
        <w:t xml:space="preserve"> </w:t>
      </w:r>
      <w:r w:rsidR="00087568" w:rsidRPr="00FC7F56">
        <w:rPr>
          <w:sz w:val="28"/>
          <w:szCs w:val="28"/>
        </w:rPr>
        <w:t>осуществлял</w:t>
      </w:r>
      <w:r w:rsidR="00CC2B84">
        <w:rPr>
          <w:sz w:val="28"/>
          <w:szCs w:val="28"/>
        </w:rPr>
        <w:t>о</w:t>
      </w:r>
      <w:r w:rsidR="00087568" w:rsidRPr="00FC7F56">
        <w:rPr>
          <w:sz w:val="28"/>
          <w:szCs w:val="28"/>
        </w:rPr>
        <w:t>сь выборочным методом по договорам (контрактам); по документам, указанны</w:t>
      </w:r>
      <w:r w:rsidR="00B51EE1">
        <w:rPr>
          <w:sz w:val="28"/>
          <w:szCs w:val="28"/>
        </w:rPr>
        <w:t>м</w:t>
      </w:r>
      <w:r w:rsidR="00087568" w:rsidRPr="00FC7F56">
        <w:rPr>
          <w:sz w:val="28"/>
          <w:szCs w:val="28"/>
        </w:rPr>
        <w:t xml:space="preserve"> в Таблице 1, представленны</w:t>
      </w:r>
      <w:r w:rsidR="00B51EE1">
        <w:rPr>
          <w:sz w:val="28"/>
          <w:szCs w:val="28"/>
        </w:rPr>
        <w:t>м</w:t>
      </w:r>
      <w:r w:rsidR="00087568" w:rsidRPr="00FC7F56">
        <w:rPr>
          <w:sz w:val="28"/>
          <w:szCs w:val="28"/>
        </w:rPr>
        <w:t xml:space="preserve"> </w:t>
      </w:r>
      <w:r w:rsidR="00B51EE1" w:rsidRPr="00B51EE1">
        <w:rPr>
          <w:sz w:val="28"/>
          <w:szCs w:val="28"/>
        </w:rPr>
        <w:t>МАУК «Краеведческий музей городского округа Эгвекинот»</w:t>
      </w:r>
      <w:r w:rsidR="00087568" w:rsidRPr="00FC7F56">
        <w:rPr>
          <w:sz w:val="28"/>
          <w:szCs w:val="28"/>
        </w:rPr>
        <w:t>, а также по информации, размещенной на официальном сайте закупок.</w:t>
      </w:r>
    </w:p>
    <w:p w:rsidR="00087568" w:rsidRPr="00FC7F56" w:rsidRDefault="00087568" w:rsidP="00087568">
      <w:pPr>
        <w:ind w:firstLine="540"/>
        <w:jc w:val="both"/>
        <w:rPr>
          <w:sz w:val="28"/>
          <w:szCs w:val="28"/>
        </w:rPr>
      </w:pPr>
      <w:r w:rsidRPr="00FC7F56">
        <w:rPr>
          <w:sz w:val="28"/>
          <w:szCs w:val="28"/>
        </w:rPr>
        <w:t>Согласно представленны</w:t>
      </w:r>
      <w:r w:rsidR="00CC2B84">
        <w:rPr>
          <w:sz w:val="28"/>
          <w:szCs w:val="28"/>
        </w:rPr>
        <w:t>м</w:t>
      </w:r>
      <w:r w:rsidRPr="00FC7F56">
        <w:rPr>
          <w:sz w:val="28"/>
          <w:szCs w:val="28"/>
        </w:rPr>
        <w:t xml:space="preserve"> к проверке документ</w:t>
      </w:r>
      <w:r w:rsidR="00CC2B84">
        <w:rPr>
          <w:sz w:val="28"/>
          <w:szCs w:val="28"/>
        </w:rPr>
        <w:t>ам</w:t>
      </w:r>
      <w:r w:rsidRPr="00FC7F56">
        <w:rPr>
          <w:sz w:val="28"/>
          <w:szCs w:val="28"/>
        </w:rPr>
        <w:t xml:space="preserve">, реестру договоров (контрактов) </w:t>
      </w:r>
      <w:r w:rsidR="00CC2B84">
        <w:rPr>
          <w:sz w:val="28"/>
          <w:szCs w:val="28"/>
        </w:rPr>
        <w:t>за 2020 год</w:t>
      </w:r>
      <w:r w:rsidRPr="00FC7F56">
        <w:rPr>
          <w:sz w:val="28"/>
          <w:szCs w:val="28"/>
        </w:rPr>
        <w:t xml:space="preserve"> Учреждением фактически осуществлено закупок</w:t>
      </w:r>
      <w:r w:rsidR="00CC2B84">
        <w:rPr>
          <w:sz w:val="28"/>
          <w:szCs w:val="28"/>
        </w:rPr>
        <w:t xml:space="preserve"> на сумму </w:t>
      </w:r>
      <w:r w:rsidR="00B51EE1" w:rsidRPr="003570A9">
        <w:rPr>
          <w:bCs/>
          <w:sz w:val="28"/>
          <w:szCs w:val="28"/>
        </w:rPr>
        <w:t>14</w:t>
      </w:r>
      <w:r w:rsidR="00B51EE1">
        <w:rPr>
          <w:bCs/>
          <w:sz w:val="28"/>
          <w:szCs w:val="28"/>
        </w:rPr>
        <w:t> </w:t>
      </w:r>
      <w:r w:rsidR="00B51EE1" w:rsidRPr="003570A9">
        <w:rPr>
          <w:bCs/>
          <w:sz w:val="28"/>
          <w:szCs w:val="28"/>
        </w:rPr>
        <w:t>638</w:t>
      </w:r>
      <w:r w:rsidR="00B51EE1">
        <w:rPr>
          <w:bCs/>
          <w:sz w:val="28"/>
          <w:szCs w:val="28"/>
        </w:rPr>
        <w:t xml:space="preserve"> </w:t>
      </w:r>
      <w:r w:rsidR="00B51EE1" w:rsidRPr="003570A9">
        <w:rPr>
          <w:bCs/>
          <w:sz w:val="28"/>
          <w:szCs w:val="28"/>
        </w:rPr>
        <w:t>138,94</w:t>
      </w:r>
      <w:r w:rsidR="00B51EE1">
        <w:rPr>
          <w:bCs/>
          <w:sz w:val="28"/>
          <w:szCs w:val="28"/>
        </w:rPr>
        <w:t xml:space="preserve"> </w:t>
      </w:r>
      <w:r w:rsidR="00CC2B84">
        <w:rPr>
          <w:sz w:val="28"/>
          <w:szCs w:val="28"/>
        </w:rPr>
        <w:t xml:space="preserve">рублей, </w:t>
      </w:r>
      <w:r w:rsidRPr="00FC7F56">
        <w:rPr>
          <w:sz w:val="28"/>
          <w:szCs w:val="28"/>
        </w:rPr>
        <w:t>из них:</w:t>
      </w:r>
    </w:p>
    <w:p w:rsidR="00087568" w:rsidRDefault="00087568" w:rsidP="00B51EE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FC7F56">
        <w:rPr>
          <w:sz w:val="28"/>
          <w:szCs w:val="28"/>
        </w:rPr>
        <w:t xml:space="preserve">- </w:t>
      </w:r>
      <w:r w:rsidR="00B51EE1">
        <w:rPr>
          <w:sz w:val="28"/>
          <w:szCs w:val="28"/>
        </w:rPr>
        <w:t>закупка у единственного поставщика н</w:t>
      </w:r>
      <w:r w:rsidR="00B51EE1" w:rsidRPr="00B51EE1">
        <w:rPr>
          <w:sz w:val="28"/>
          <w:szCs w:val="28"/>
        </w:rPr>
        <w:t xml:space="preserve">а основании пп. 6 п. 7.1 </w:t>
      </w:r>
      <w:r w:rsidR="006D258B" w:rsidRPr="00B51EE1">
        <w:rPr>
          <w:sz w:val="28"/>
          <w:szCs w:val="28"/>
        </w:rPr>
        <w:t>Положения о закупке товаров, работ, услуг для нужд муниципального автономного учреждения культуры «Краеведческий музей городского округа Эгвекинот»</w:t>
      </w:r>
      <w:r w:rsidR="00B51EE1" w:rsidRPr="00B51EE1">
        <w:rPr>
          <w:sz w:val="28"/>
          <w:szCs w:val="28"/>
        </w:rPr>
        <w:t xml:space="preserve"> (процедура закупки признана несостоявшейся, поскольку не подано (не допущено к участию) ни одной заявки либо подана (допущена к участию) единственная заявка)</w:t>
      </w:r>
      <w:r w:rsidR="00B51EE1">
        <w:rPr>
          <w:sz w:val="28"/>
          <w:szCs w:val="28"/>
        </w:rPr>
        <w:t xml:space="preserve"> на сумму 5 132 407,00 рублей;</w:t>
      </w:r>
    </w:p>
    <w:p w:rsidR="00B51EE1" w:rsidRPr="00FC7F56" w:rsidRDefault="00B51EE1" w:rsidP="00B51EE1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1EE1">
        <w:rPr>
          <w:sz w:val="28"/>
          <w:szCs w:val="28"/>
        </w:rPr>
        <w:t xml:space="preserve">пп. 1 п. 7.1 Положения о закупке товаров, работ, услуг для нужд муниципального автономного учреждения культуры «Краеведческий музей </w:t>
      </w:r>
      <w:r w:rsidRPr="00B51EE1">
        <w:rPr>
          <w:sz w:val="28"/>
          <w:szCs w:val="28"/>
        </w:rPr>
        <w:lastRenderedPageBreak/>
        <w:t>городского округа Эгвекинот» (необходимо закупить товары (работы, услуги) стоимостью не более  5 000 000,00 (пяти миллионов) рублей, включая НДС)</w:t>
      </w:r>
      <w:r w:rsidR="006D258B">
        <w:rPr>
          <w:sz w:val="28"/>
          <w:szCs w:val="28"/>
        </w:rPr>
        <w:t xml:space="preserve"> – 9 505 731,94 рублей.</w:t>
      </w:r>
    </w:p>
    <w:p w:rsidR="00087568" w:rsidRPr="00441117" w:rsidRDefault="00087568" w:rsidP="00087568">
      <w:pPr>
        <w:autoSpaceDE w:val="0"/>
        <w:autoSpaceDN w:val="0"/>
        <w:adjustRightInd w:val="0"/>
        <w:spacing w:line="288" w:lineRule="auto"/>
        <w:ind w:firstLine="540"/>
        <w:jc w:val="both"/>
      </w:pPr>
    </w:p>
    <w:p w:rsidR="00087568" w:rsidRPr="00B542FC" w:rsidRDefault="00B542FC" w:rsidP="00087568">
      <w:pPr>
        <w:jc w:val="center"/>
        <w:rPr>
          <w:b/>
        </w:rPr>
      </w:pPr>
      <w:r w:rsidRPr="00B542FC">
        <w:rPr>
          <w:b/>
          <w:bCs/>
        </w:rPr>
        <w:t xml:space="preserve">Выборочно проведена проверка </w:t>
      </w:r>
      <w:r w:rsidRPr="00B542FC">
        <w:rPr>
          <w:b/>
        </w:rPr>
        <w:t>контрактов</w:t>
      </w:r>
      <w:r w:rsidR="00087568" w:rsidRPr="00B542FC">
        <w:rPr>
          <w:b/>
        </w:rPr>
        <w:t xml:space="preserve"> (договор</w:t>
      </w:r>
      <w:r w:rsidRPr="00B542FC">
        <w:rPr>
          <w:b/>
        </w:rPr>
        <w:t>ов</w:t>
      </w:r>
      <w:r w:rsidR="00087568" w:rsidRPr="00B542FC">
        <w:rPr>
          <w:b/>
        </w:rPr>
        <w:t xml:space="preserve">) </w:t>
      </w:r>
      <w:r w:rsidRPr="00B542FC">
        <w:rPr>
          <w:b/>
        </w:rPr>
        <w:t>заключенных</w:t>
      </w:r>
      <w:r w:rsidR="00087568" w:rsidRPr="00B542FC">
        <w:rPr>
          <w:b/>
        </w:rPr>
        <w:t xml:space="preserve"> </w:t>
      </w:r>
      <w:r w:rsidR="00EA1CE9" w:rsidRPr="00B542FC">
        <w:rPr>
          <w:b/>
        </w:rPr>
        <w:t>в 2020 году</w:t>
      </w:r>
      <w:r w:rsidR="00087568" w:rsidRPr="00B542FC">
        <w:rPr>
          <w:b/>
        </w:rPr>
        <w:t xml:space="preserve"> с единственным поставщиком (подрядчиком, исполнителем) в соответствии с</w:t>
      </w:r>
      <w:r w:rsidR="00EA1CE9" w:rsidRPr="00B542FC">
        <w:rPr>
          <w:b/>
        </w:rPr>
        <w:t xml:space="preserve"> </w:t>
      </w:r>
      <w:r w:rsidR="006D258B">
        <w:rPr>
          <w:b/>
        </w:rPr>
        <w:t xml:space="preserve">                  </w:t>
      </w:r>
      <w:r w:rsidR="00087568" w:rsidRPr="00B542FC">
        <w:rPr>
          <w:b/>
        </w:rPr>
        <w:t xml:space="preserve">Федеральным законом № </w:t>
      </w:r>
      <w:r w:rsidR="006D258B">
        <w:rPr>
          <w:b/>
        </w:rPr>
        <w:t>223</w:t>
      </w:r>
      <w:r w:rsidR="00087568" w:rsidRPr="00B542FC">
        <w:rPr>
          <w:b/>
        </w:rPr>
        <w:t>-ФЗ</w:t>
      </w:r>
    </w:p>
    <w:p w:rsidR="00087568" w:rsidRPr="00441117" w:rsidRDefault="00087568" w:rsidP="00087568">
      <w:pPr>
        <w:jc w:val="center"/>
      </w:pPr>
    </w:p>
    <w:p w:rsidR="00087568" w:rsidRPr="00441117" w:rsidRDefault="00087568" w:rsidP="00087568">
      <w:pPr>
        <w:jc w:val="center"/>
      </w:pP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</w:r>
      <w:r w:rsidRPr="00441117">
        <w:tab/>
        <w:t>Таблица 1</w:t>
      </w:r>
    </w:p>
    <w:tbl>
      <w:tblPr>
        <w:tblpPr w:leftFromText="180" w:rightFromText="180" w:vertAnchor="text" w:tblpX="-102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851"/>
        <w:gridCol w:w="1417"/>
        <w:gridCol w:w="2552"/>
        <w:gridCol w:w="3544"/>
      </w:tblGrid>
      <w:tr w:rsidR="00E56F34" w:rsidRPr="00E56F34" w:rsidTr="00E56F34">
        <w:tc>
          <w:tcPr>
            <w:tcW w:w="534" w:type="dxa"/>
            <w:vMerge w:val="restart"/>
          </w:tcPr>
          <w:p w:rsidR="00E56F34" w:rsidRPr="00E56F34" w:rsidRDefault="00E56F34" w:rsidP="00673EEF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№</w:t>
            </w:r>
          </w:p>
          <w:p w:rsidR="00E56F34" w:rsidRPr="00E56F34" w:rsidRDefault="00E56F34" w:rsidP="00673EEF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п/п</w:t>
            </w:r>
          </w:p>
        </w:tc>
        <w:tc>
          <w:tcPr>
            <w:tcW w:w="3543" w:type="dxa"/>
            <w:gridSpan w:val="3"/>
          </w:tcPr>
          <w:p w:rsidR="00E56F34" w:rsidRPr="00E56F34" w:rsidRDefault="00E56F34" w:rsidP="00673EEF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Контракт (договор)</w:t>
            </w:r>
          </w:p>
        </w:tc>
        <w:tc>
          <w:tcPr>
            <w:tcW w:w="2552" w:type="dxa"/>
            <w:vMerge w:val="restart"/>
          </w:tcPr>
          <w:p w:rsidR="00E56F34" w:rsidRPr="00E56F34" w:rsidRDefault="00E56F34" w:rsidP="00673EEF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Предмет</w:t>
            </w:r>
          </w:p>
          <w:p w:rsidR="00E56F34" w:rsidRPr="00E56F34" w:rsidRDefault="00E56F34" w:rsidP="00673EEF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Контракта (договора)</w:t>
            </w:r>
          </w:p>
        </w:tc>
        <w:tc>
          <w:tcPr>
            <w:tcW w:w="3544" w:type="dxa"/>
            <w:vMerge w:val="restart"/>
          </w:tcPr>
          <w:p w:rsidR="00E56F34" w:rsidRPr="00E56F34" w:rsidRDefault="00E56F34" w:rsidP="00673EEF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Исполнитель (подрядчик, поставщик)</w:t>
            </w:r>
          </w:p>
        </w:tc>
      </w:tr>
      <w:tr w:rsidR="00E56F34" w:rsidRPr="00E56F34" w:rsidTr="00E56F34">
        <w:tc>
          <w:tcPr>
            <w:tcW w:w="534" w:type="dxa"/>
            <w:vMerge/>
          </w:tcPr>
          <w:p w:rsidR="00E56F34" w:rsidRPr="00E56F34" w:rsidRDefault="00E56F34" w:rsidP="00673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56F34" w:rsidRPr="00E56F34" w:rsidRDefault="00E56F34" w:rsidP="00673EEF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дата</w:t>
            </w:r>
          </w:p>
        </w:tc>
        <w:tc>
          <w:tcPr>
            <w:tcW w:w="851" w:type="dxa"/>
          </w:tcPr>
          <w:p w:rsidR="00E56F34" w:rsidRPr="00E56F34" w:rsidRDefault="00E56F34" w:rsidP="00673EEF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номер</w:t>
            </w:r>
          </w:p>
        </w:tc>
        <w:tc>
          <w:tcPr>
            <w:tcW w:w="1417" w:type="dxa"/>
          </w:tcPr>
          <w:p w:rsidR="00E56F34" w:rsidRPr="00E56F34" w:rsidRDefault="00E56F34" w:rsidP="00673EEF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цена</w:t>
            </w:r>
          </w:p>
        </w:tc>
        <w:tc>
          <w:tcPr>
            <w:tcW w:w="2552" w:type="dxa"/>
            <w:vMerge/>
          </w:tcPr>
          <w:p w:rsidR="00E56F34" w:rsidRPr="00E56F34" w:rsidRDefault="00E56F34" w:rsidP="00673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56F34" w:rsidRPr="00E56F34" w:rsidRDefault="00E56F34" w:rsidP="00673EEF">
            <w:pPr>
              <w:jc w:val="center"/>
              <w:rPr>
                <w:sz w:val="22"/>
                <w:szCs w:val="22"/>
              </w:rPr>
            </w:pPr>
          </w:p>
        </w:tc>
      </w:tr>
      <w:tr w:rsidR="00E56F34" w:rsidRPr="00E56F34" w:rsidTr="00AA4E0A">
        <w:trPr>
          <w:trHeight w:val="742"/>
        </w:trPr>
        <w:tc>
          <w:tcPr>
            <w:tcW w:w="534" w:type="dxa"/>
          </w:tcPr>
          <w:p w:rsidR="00E56F34" w:rsidRPr="00E56F34" w:rsidRDefault="00E56F34" w:rsidP="00673EEF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E56F34" w:rsidRPr="00E56F34" w:rsidRDefault="006D258B" w:rsidP="00673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</w:tc>
        <w:tc>
          <w:tcPr>
            <w:tcW w:w="851" w:type="dxa"/>
          </w:tcPr>
          <w:p w:rsidR="00E56F34" w:rsidRPr="00E56F34" w:rsidRDefault="006D258B" w:rsidP="00673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17" w:type="dxa"/>
          </w:tcPr>
          <w:p w:rsidR="00E56F34" w:rsidRPr="00E56F34" w:rsidRDefault="006D258B" w:rsidP="00673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AA4E0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101</w:t>
            </w:r>
            <w:r w:rsidR="00AA4E0A">
              <w:rPr>
                <w:sz w:val="22"/>
                <w:szCs w:val="22"/>
              </w:rPr>
              <w:t>,45</w:t>
            </w:r>
          </w:p>
        </w:tc>
        <w:tc>
          <w:tcPr>
            <w:tcW w:w="2552" w:type="dxa"/>
          </w:tcPr>
          <w:p w:rsidR="00E56F34" w:rsidRPr="00E56F34" w:rsidRDefault="00AA4E0A" w:rsidP="00AA4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A4E0A">
              <w:rPr>
                <w:sz w:val="22"/>
                <w:szCs w:val="22"/>
              </w:rPr>
              <w:t>оставк</w:t>
            </w:r>
            <w:r>
              <w:rPr>
                <w:sz w:val="22"/>
                <w:szCs w:val="22"/>
              </w:rPr>
              <w:t xml:space="preserve">а </w:t>
            </w:r>
            <w:r w:rsidRPr="00AA4E0A">
              <w:rPr>
                <w:sz w:val="22"/>
                <w:szCs w:val="22"/>
              </w:rPr>
              <w:t>питьевой воды и водоотведения</w:t>
            </w:r>
          </w:p>
        </w:tc>
        <w:tc>
          <w:tcPr>
            <w:tcW w:w="3544" w:type="dxa"/>
          </w:tcPr>
          <w:p w:rsidR="00E56F34" w:rsidRPr="00E56F34" w:rsidRDefault="00AA4E0A" w:rsidP="00EA1C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ЖКХ «Иультинское»</w:t>
            </w:r>
          </w:p>
        </w:tc>
      </w:tr>
      <w:tr w:rsidR="00E56F34" w:rsidRPr="00E56F34" w:rsidTr="00AA4E0A">
        <w:trPr>
          <w:trHeight w:val="850"/>
        </w:trPr>
        <w:tc>
          <w:tcPr>
            <w:tcW w:w="534" w:type="dxa"/>
          </w:tcPr>
          <w:p w:rsidR="00E56F34" w:rsidRPr="00E56F34" w:rsidRDefault="00E56F34" w:rsidP="00673EEF">
            <w:pPr>
              <w:jc w:val="center"/>
              <w:rPr>
                <w:sz w:val="22"/>
                <w:szCs w:val="22"/>
              </w:rPr>
            </w:pPr>
            <w:r w:rsidRPr="00E56F34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E56F34" w:rsidRPr="00E56F34" w:rsidRDefault="00AA4E0A" w:rsidP="00673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20.07.2020</w:t>
            </w:r>
          </w:p>
        </w:tc>
        <w:tc>
          <w:tcPr>
            <w:tcW w:w="851" w:type="dxa"/>
          </w:tcPr>
          <w:p w:rsidR="00E56F34" w:rsidRPr="00E56F34" w:rsidRDefault="00AA4E0A" w:rsidP="00673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</w:t>
            </w:r>
          </w:p>
        </w:tc>
        <w:tc>
          <w:tcPr>
            <w:tcW w:w="1417" w:type="dxa"/>
          </w:tcPr>
          <w:p w:rsidR="00E56F34" w:rsidRPr="00E56F34" w:rsidRDefault="00AA4E0A" w:rsidP="00673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5 132 407,00</w:t>
            </w:r>
          </w:p>
        </w:tc>
        <w:tc>
          <w:tcPr>
            <w:tcW w:w="2552" w:type="dxa"/>
          </w:tcPr>
          <w:p w:rsidR="00E56F34" w:rsidRPr="00E56F34" w:rsidRDefault="00AA4E0A" w:rsidP="00673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ремонту фасада здания музея</w:t>
            </w:r>
          </w:p>
        </w:tc>
        <w:tc>
          <w:tcPr>
            <w:tcW w:w="3544" w:type="dxa"/>
          </w:tcPr>
          <w:p w:rsidR="00E56F34" w:rsidRPr="00E56F34" w:rsidRDefault="00AA4E0A" w:rsidP="00E56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«Монолит»</w:t>
            </w:r>
          </w:p>
        </w:tc>
      </w:tr>
    </w:tbl>
    <w:p w:rsidR="00087568" w:rsidRPr="004E5275" w:rsidRDefault="00087568" w:rsidP="004E52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710" w:rsidRPr="00C04692" w:rsidRDefault="00B542FC" w:rsidP="007D671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04692">
        <w:rPr>
          <w:rFonts w:eastAsia="Calibri"/>
          <w:b/>
          <w:color w:val="000000"/>
          <w:sz w:val="28"/>
          <w:szCs w:val="28"/>
          <w:lang w:eastAsia="en-US"/>
        </w:rPr>
        <w:t xml:space="preserve">В ходе проверки </w:t>
      </w:r>
      <w:r w:rsidR="00AA4E0A" w:rsidRPr="00C04692">
        <w:rPr>
          <w:rFonts w:eastAsia="Calibri"/>
          <w:b/>
          <w:color w:val="000000"/>
          <w:sz w:val="28"/>
          <w:szCs w:val="28"/>
          <w:lang w:eastAsia="en-US"/>
        </w:rPr>
        <w:t>нарушения</w:t>
      </w:r>
      <w:r w:rsidR="00031ED3" w:rsidRPr="00C04692">
        <w:rPr>
          <w:rFonts w:eastAsia="Calibri"/>
          <w:b/>
          <w:color w:val="000000"/>
          <w:sz w:val="28"/>
          <w:szCs w:val="28"/>
          <w:lang w:eastAsia="en-US"/>
        </w:rPr>
        <w:t xml:space="preserve"> не выявлены</w:t>
      </w:r>
      <w:r w:rsidR="00CC2B84" w:rsidRPr="00C04692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031ED3" w:rsidRPr="00C0469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7D6710" w:rsidRPr="007D6710" w:rsidRDefault="007D6710" w:rsidP="007D671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</w:p>
    <w:p w:rsidR="00F06DDB" w:rsidRDefault="005976B5" w:rsidP="006E1B16">
      <w:pPr>
        <w:pStyle w:val="afe"/>
        <w:suppressAutoHyphens w:val="0"/>
        <w:autoSpaceDE w:val="0"/>
        <w:autoSpaceDN w:val="0"/>
        <w:adjustRightInd w:val="0"/>
        <w:spacing w:line="276" w:lineRule="auto"/>
        <w:ind w:left="0" w:firstLine="708"/>
        <w:jc w:val="both"/>
        <w:outlineLvl w:val="0"/>
        <w:rPr>
          <w:bCs/>
          <w:sz w:val="28"/>
          <w:szCs w:val="28"/>
        </w:rPr>
      </w:pPr>
      <w:r w:rsidRPr="001E204C">
        <w:rPr>
          <w:bCs/>
          <w:sz w:val="28"/>
          <w:szCs w:val="28"/>
        </w:rPr>
        <w:t xml:space="preserve">Акт составлен </w:t>
      </w:r>
      <w:r w:rsidR="00FB6A8D" w:rsidRPr="001E204C">
        <w:rPr>
          <w:bCs/>
          <w:sz w:val="28"/>
          <w:szCs w:val="28"/>
        </w:rPr>
        <w:t xml:space="preserve">в </w:t>
      </w:r>
      <w:r w:rsidR="00573DB1" w:rsidRPr="001E204C">
        <w:rPr>
          <w:bCs/>
          <w:sz w:val="28"/>
          <w:szCs w:val="28"/>
        </w:rPr>
        <w:t>2-х</w:t>
      </w:r>
      <w:r w:rsidRPr="001E204C">
        <w:rPr>
          <w:bCs/>
          <w:sz w:val="28"/>
          <w:szCs w:val="28"/>
        </w:rPr>
        <w:t xml:space="preserve"> экземпляр</w:t>
      </w:r>
      <w:r w:rsidR="00573DB1" w:rsidRPr="001E204C">
        <w:rPr>
          <w:bCs/>
          <w:sz w:val="28"/>
          <w:szCs w:val="28"/>
        </w:rPr>
        <w:t>ах</w:t>
      </w:r>
      <w:r w:rsidRPr="001E204C">
        <w:rPr>
          <w:bCs/>
          <w:sz w:val="28"/>
          <w:szCs w:val="28"/>
        </w:rPr>
        <w:t xml:space="preserve"> на </w:t>
      </w:r>
      <w:r w:rsidR="009962B1">
        <w:rPr>
          <w:bCs/>
          <w:sz w:val="28"/>
          <w:szCs w:val="28"/>
        </w:rPr>
        <w:t>1</w:t>
      </w:r>
      <w:r w:rsidR="007D6710">
        <w:rPr>
          <w:bCs/>
          <w:sz w:val="28"/>
          <w:szCs w:val="28"/>
        </w:rPr>
        <w:t>1</w:t>
      </w:r>
      <w:r w:rsidR="00F06DDB" w:rsidRPr="001E204C">
        <w:rPr>
          <w:bCs/>
          <w:sz w:val="28"/>
          <w:szCs w:val="28"/>
        </w:rPr>
        <w:t xml:space="preserve"> </w:t>
      </w:r>
      <w:r w:rsidR="00AE54FA">
        <w:rPr>
          <w:bCs/>
          <w:sz w:val="28"/>
          <w:szCs w:val="28"/>
        </w:rPr>
        <w:t>листах</w:t>
      </w:r>
      <w:r w:rsidR="006E7431">
        <w:rPr>
          <w:bCs/>
          <w:sz w:val="28"/>
          <w:szCs w:val="28"/>
        </w:rPr>
        <w:t>.</w:t>
      </w:r>
    </w:p>
    <w:p w:rsidR="00C21389" w:rsidRPr="001E204C" w:rsidRDefault="00C21389" w:rsidP="006E1B16">
      <w:pPr>
        <w:pStyle w:val="afe"/>
        <w:suppressAutoHyphens w:val="0"/>
        <w:autoSpaceDE w:val="0"/>
        <w:autoSpaceDN w:val="0"/>
        <w:adjustRightInd w:val="0"/>
        <w:spacing w:line="276" w:lineRule="auto"/>
        <w:ind w:left="0" w:firstLine="708"/>
        <w:jc w:val="both"/>
        <w:outlineLvl w:val="0"/>
        <w:rPr>
          <w:bCs/>
          <w:sz w:val="28"/>
          <w:szCs w:val="28"/>
        </w:rPr>
      </w:pPr>
    </w:p>
    <w:p w:rsidR="005A3594" w:rsidRPr="005A3594" w:rsidRDefault="005A3594" w:rsidP="005A35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5A3594">
        <w:rPr>
          <w:bCs/>
          <w:sz w:val="28"/>
          <w:szCs w:val="28"/>
        </w:rPr>
        <w:t>Акт проверки получил:</w:t>
      </w:r>
    </w:p>
    <w:p w:rsidR="005A3594" w:rsidRPr="005A3594" w:rsidRDefault="005A3594" w:rsidP="005A35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5A3594">
        <w:rPr>
          <w:bCs/>
          <w:sz w:val="28"/>
          <w:szCs w:val="28"/>
        </w:rPr>
        <w:t>_____________________________________  __________  _________________</w:t>
      </w:r>
      <w:r w:rsidR="00A73B00">
        <w:rPr>
          <w:bCs/>
          <w:sz w:val="28"/>
          <w:szCs w:val="28"/>
        </w:rPr>
        <w:t>____</w:t>
      </w:r>
    </w:p>
    <w:p w:rsidR="005A3594" w:rsidRPr="00A73B00" w:rsidRDefault="006470E0" w:rsidP="005A3594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</w:t>
      </w:r>
      <w:r w:rsidR="00520611" w:rsidRPr="00A73B00">
        <w:rPr>
          <w:bCs/>
          <w:sz w:val="20"/>
          <w:szCs w:val="20"/>
        </w:rPr>
        <w:t>(должность)</w:t>
      </w:r>
      <w:r>
        <w:rPr>
          <w:bCs/>
          <w:sz w:val="20"/>
          <w:szCs w:val="20"/>
        </w:rPr>
        <w:t xml:space="preserve">                                             (подпись)                </w:t>
      </w:r>
      <w:r w:rsidR="005A3594" w:rsidRPr="00A73B00">
        <w:rPr>
          <w:bCs/>
          <w:sz w:val="20"/>
          <w:szCs w:val="20"/>
        </w:rPr>
        <w:t>(расшифровка подписи)</w:t>
      </w:r>
    </w:p>
    <w:p w:rsidR="007D6710" w:rsidRP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330BE">
        <w:rPr>
          <w:bCs/>
          <w:sz w:val="28"/>
          <w:szCs w:val="28"/>
        </w:rPr>
        <w:t>Руководитель инспекции</w:t>
      </w:r>
      <w:r w:rsidR="007D6710" w:rsidRPr="003330BE">
        <w:rPr>
          <w:bCs/>
          <w:sz w:val="28"/>
          <w:szCs w:val="28"/>
        </w:rPr>
        <w:t>:</w:t>
      </w:r>
    </w:p>
    <w:p w:rsidR="007D6710" w:rsidRPr="003330BE" w:rsidRDefault="007D6710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3330BE" w:rsidRPr="003330BE" w:rsidRDefault="003330BE" w:rsidP="003330BE">
      <w:pPr>
        <w:suppressAutoHyphens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330BE">
        <w:rPr>
          <w:sz w:val="28"/>
          <w:szCs w:val="28"/>
        </w:rPr>
        <w:t xml:space="preserve">Начальник отдела культуры, спорта и туризма                               </w:t>
      </w:r>
      <w:r>
        <w:rPr>
          <w:sz w:val="28"/>
          <w:szCs w:val="28"/>
        </w:rPr>
        <w:t xml:space="preserve">         </w:t>
      </w:r>
      <w:r w:rsidRPr="003330BE">
        <w:rPr>
          <w:sz w:val="28"/>
          <w:szCs w:val="28"/>
        </w:rPr>
        <w:t>Жукова Н.А.</w:t>
      </w:r>
    </w:p>
    <w:p w:rsid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330BE">
        <w:rPr>
          <w:sz w:val="28"/>
          <w:szCs w:val="28"/>
        </w:rPr>
        <w:t>УСП ГО Эгвекинот</w:t>
      </w:r>
      <w:r w:rsidRPr="003330BE">
        <w:rPr>
          <w:bCs/>
          <w:sz w:val="28"/>
          <w:szCs w:val="28"/>
        </w:rPr>
        <w:t xml:space="preserve">     </w:t>
      </w:r>
      <w:r w:rsidR="007D6710" w:rsidRPr="003330BE">
        <w:rPr>
          <w:bCs/>
          <w:sz w:val="28"/>
          <w:szCs w:val="28"/>
        </w:rPr>
        <w:t xml:space="preserve">                                               </w:t>
      </w:r>
      <w:r w:rsidRPr="003330BE">
        <w:rPr>
          <w:bCs/>
          <w:sz w:val="28"/>
          <w:szCs w:val="28"/>
        </w:rPr>
        <w:t xml:space="preserve">            </w:t>
      </w:r>
    </w:p>
    <w:p w:rsidR="007D6710" w:rsidRPr="003330BE" w:rsidRDefault="003330BE" w:rsidP="003330BE">
      <w:pPr>
        <w:suppressAutoHyphens w:val="0"/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3330BE">
        <w:rPr>
          <w:bCs/>
          <w:sz w:val="28"/>
          <w:szCs w:val="28"/>
        </w:rPr>
        <w:t>«___» __________ 2021</w:t>
      </w:r>
      <w:r w:rsidR="007D6710" w:rsidRPr="003330BE">
        <w:rPr>
          <w:bCs/>
          <w:sz w:val="28"/>
          <w:szCs w:val="28"/>
        </w:rPr>
        <w:t xml:space="preserve"> г.</w:t>
      </w:r>
    </w:p>
    <w:p w:rsidR="007D6710" w:rsidRPr="003330BE" w:rsidRDefault="007D6710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7D6710" w:rsidRP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330BE">
        <w:rPr>
          <w:bCs/>
          <w:sz w:val="28"/>
          <w:szCs w:val="28"/>
        </w:rPr>
        <w:t>Члены инспекции</w:t>
      </w:r>
      <w:r w:rsidR="007D6710" w:rsidRPr="003330BE">
        <w:rPr>
          <w:bCs/>
          <w:sz w:val="28"/>
          <w:szCs w:val="28"/>
        </w:rPr>
        <w:t>:</w:t>
      </w:r>
    </w:p>
    <w:p w:rsidR="007D6710" w:rsidRPr="003330BE" w:rsidRDefault="007D6710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330BE">
        <w:rPr>
          <w:sz w:val="28"/>
          <w:szCs w:val="28"/>
        </w:rPr>
        <w:t xml:space="preserve">онсультант отдела образования </w:t>
      </w:r>
      <w:r>
        <w:rPr>
          <w:sz w:val="28"/>
          <w:szCs w:val="28"/>
        </w:rPr>
        <w:t xml:space="preserve">                                                             </w:t>
      </w:r>
      <w:r w:rsidRPr="003330BE">
        <w:rPr>
          <w:sz w:val="28"/>
          <w:szCs w:val="28"/>
        </w:rPr>
        <w:t>Колядко Л.В.</w:t>
      </w:r>
    </w:p>
    <w:p w:rsid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330BE">
        <w:rPr>
          <w:sz w:val="28"/>
          <w:szCs w:val="28"/>
        </w:rPr>
        <w:t>и общеотраслевых вопросов</w:t>
      </w:r>
      <w:r>
        <w:rPr>
          <w:sz w:val="28"/>
          <w:szCs w:val="28"/>
        </w:rPr>
        <w:t xml:space="preserve">                                                 </w:t>
      </w:r>
    </w:p>
    <w:p w:rsidR="003330BE" w:rsidRPr="003330BE" w:rsidRDefault="003330BE" w:rsidP="003330BE">
      <w:pPr>
        <w:suppressAutoHyphens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3330BE">
        <w:rPr>
          <w:sz w:val="28"/>
          <w:szCs w:val="28"/>
        </w:rPr>
        <w:t>УСП ГО Эгвекинот</w:t>
      </w:r>
      <w:r w:rsidRPr="003330BE">
        <w:rPr>
          <w:bCs/>
          <w:sz w:val="28"/>
          <w:szCs w:val="28"/>
        </w:rPr>
        <w:t xml:space="preserve"> </w:t>
      </w:r>
      <w:r w:rsidR="007D6710" w:rsidRPr="003330BE">
        <w:rPr>
          <w:bCs/>
          <w:sz w:val="28"/>
          <w:szCs w:val="28"/>
        </w:rPr>
        <w:t xml:space="preserve">                                   </w:t>
      </w:r>
      <w:r>
        <w:rPr>
          <w:bCs/>
          <w:sz w:val="28"/>
          <w:szCs w:val="28"/>
        </w:rPr>
        <w:t xml:space="preserve">                           </w:t>
      </w:r>
      <w:r w:rsidR="007D6710" w:rsidRPr="003330BE">
        <w:rPr>
          <w:bCs/>
          <w:sz w:val="28"/>
          <w:szCs w:val="28"/>
        </w:rPr>
        <w:t xml:space="preserve"> </w:t>
      </w:r>
      <w:r w:rsidRPr="003330BE">
        <w:rPr>
          <w:bCs/>
          <w:sz w:val="28"/>
          <w:szCs w:val="28"/>
        </w:rPr>
        <w:t>«___» __________ 2021 г.</w:t>
      </w:r>
    </w:p>
    <w:p w:rsidR="007D6710" w:rsidRPr="003330BE" w:rsidRDefault="007D6710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330BE">
        <w:rPr>
          <w:bCs/>
          <w:sz w:val="28"/>
          <w:szCs w:val="28"/>
        </w:rPr>
        <w:t xml:space="preserve">                     </w:t>
      </w:r>
      <w:r w:rsidR="003330BE">
        <w:rPr>
          <w:bCs/>
          <w:sz w:val="28"/>
          <w:szCs w:val="28"/>
        </w:rPr>
        <w:t xml:space="preserve">     </w:t>
      </w:r>
    </w:p>
    <w:p w:rsid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330BE">
        <w:rPr>
          <w:sz w:val="28"/>
          <w:szCs w:val="28"/>
        </w:rPr>
        <w:t xml:space="preserve">онсультант отдела образования </w:t>
      </w:r>
      <w:r>
        <w:rPr>
          <w:sz w:val="28"/>
          <w:szCs w:val="28"/>
        </w:rPr>
        <w:t xml:space="preserve">                                                          </w:t>
      </w:r>
      <w:r w:rsidRPr="003330BE">
        <w:rPr>
          <w:sz w:val="28"/>
          <w:szCs w:val="28"/>
        </w:rPr>
        <w:t>Зеленский В.Э.</w:t>
      </w:r>
    </w:p>
    <w:p w:rsidR="003330BE" w:rsidRP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330BE">
        <w:rPr>
          <w:sz w:val="28"/>
          <w:szCs w:val="28"/>
        </w:rPr>
        <w:t xml:space="preserve">и общеотраслевых вопросов </w:t>
      </w:r>
      <w:r>
        <w:rPr>
          <w:sz w:val="28"/>
          <w:szCs w:val="28"/>
        </w:rPr>
        <w:t xml:space="preserve">                  </w:t>
      </w:r>
    </w:p>
    <w:p w:rsidR="007D6710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330BE">
        <w:rPr>
          <w:sz w:val="28"/>
          <w:szCs w:val="28"/>
        </w:rPr>
        <w:t>УСП ГО Эгвекинот</w:t>
      </w:r>
      <w:r w:rsidR="007D6710" w:rsidRPr="003330BE">
        <w:rPr>
          <w:bCs/>
          <w:sz w:val="28"/>
          <w:szCs w:val="28"/>
        </w:rPr>
        <w:t xml:space="preserve">                                                       </w:t>
      </w:r>
      <w:r>
        <w:rPr>
          <w:bCs/>
          <w:sz w:val="28"/>
          <w:szCs w:val="28"/>
        </w:rPr>
        <w:t xml:space="preserve">         </w:t>
      </w:r>
      <w:r w:rsidRPr="003330BE">
        <w:rPr>
          <w:bCs/>
          <w:sz w:val="28"/>
          <w:szCs w:val="28"/>
        </w:rPr>
        <w:t>«___» __________ 2021</w:t>
      </w:r>
      <w:r w:rsidR="007D6710" w:rsidRPr="003330BE">
        <w:rPr>
          <w:bCs/>
          <w:sz w:val="28"/>
          <w:szCs w:val="28"/>
        </w:rPr>
        <w:t xml:space="preserve"> г. </w:t>
      </w:r>
    </w:p>
    <w:p w:rsidR="00CB27BF" w:rsidRPr="003330BE" w:rsidRDefault="00CB27BF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3330BE" w:rsidRDefault="003330BE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 w:rsidRPr="003330BE">
        <w:rPr>
          <w:sz w:val="28"/>
          <w:szCs w:val="28"/>
        </w:rPr>
        <w:t>ачальник отдела закупок МКУ МЦБ</w:t>
      </w:r>
      <w:r w:rsidRPr="003330BE">
        <w:rPr>
          <w:bCs/>
          <w:sz w:val="28"/>
          <w:szCs w:val="28"/>
        </w:rPr>
        <w:t xml:space="preserve">                                                     Дидык А.В.</w:t>
      </w:r>
    </w:p>
    <w:p w:rsidR="00CB27BF" w:rsidRPr="003330BE" w:rsidRDefault="00CB27BF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AB450F" w:rsidRPr="003330BE" w:rsidRDefault="007D6710" w:rsidP="007D6710">
      <w:p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330BE">
        <w:rPr>
          <w:bCs/>
          <w:sz w:val="28"/>
          <w:szCs w:val="28"/>
        </w:rPr>
        <w:t xml:space="preserve">                                                                                       </w:t>
      </w:r>
      <w:r w:rsidR="003330BE" w:rsidRPr="003330BE">
        <w:rPr>
          <w:bCs/>
          <w:sz w:val="28"/>
          <w:szCs w:val="28"/>
        </w:rPr>
        <w:t xml:space="preserve">           «___» __________ 2021</w:t>
      </w:r>
      <w:r w:rsidRPr="003330BE">
        <w:rPr>
          <w:bCs/>
          <w:sz w:val="28"/>
          <w:szCs w:val="28"/>
        </w:rPr>
        <w:t xml:space="preserve"> г.</w:t>
      </w:r>
    </w:p>
    <w:sectPr w:rsidR="00AB450F" w:rsidRPr="003330BE" w:rsidSect="00C83B99">
      <w:headerReference w:type="default" r:id="rId9"/>
      <w:pgSz w:w="11906" w:h="16838"/>
      <w:pgMar w:top="709" w:right="567" w:bottom="851" w:left="1418" w:header="567" w:footer="12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5CB" w:rsidRDefault="007D55CB">
      <w:r>
        <w:separator/>
      </w:r>
    </w:p>
  </w:endnote>
  <w:endnote w:type="continuationSeparator" w:id="1">
    <w:p w:rsidR="007D55CB" w:rsidRDefault="007D5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5CB" w:rsidRDefault="007D55CB">
      <w:r>
        <w:separator/>
      </w:r>
    </w:p>
  </w:footnote>
  <w:footnote w:type="continuationSeparator" w:id="1">
    <w:p w:rsidR="007D55CB" w:rsidRDefault="007D5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3E" w:rsidRPr="005773A7" w:rsidRDefault="00B25EE8" w:rsidP="00D52E9C">
    <w:pPr>
      <w:pStyle w:val="af5"/>
      <w:jc w:val="center"/>
      <w:rPr>
        <w:sz w:val="20"/>
        <w:szCs w:val="20"/>
      </w:rPr>
    </w:pPr>
    <w:r w:rsidRPr="005773A7">
      <w:rPr>
        <w:sz w:val="20"/>
        <w:szCs w:val="20"/>
      </w:rPr>
      <w:fldChar w:fldCharType="begin"/>
    </w:r>
    <w:r w:rsidR="009A183E" w:rsidRPr="005773A7">
      <w:rPr>
        <w:sz w:val="20"/>
        <w:szCs w:val="20"/>
      </w:rPr>
      <w:instrText>PAGE   \* MERGEFORMAT</w:instrText>
    </w:r>
    <w:r w:rsidRPr="005773A7">
      <w:rPr>
        <w:sz w:val="20"/>
        <w:szCs w:val="20"/>
      </w:rPr>
      <w:fldChar w:fldCharType="separate"/>
    </w:r>
    <w:r w:rsidR="00B83872">
      <w:rPr>
        <w:noProof/>
        <w:sz w:val="20"/>
        <w:szCs w:val="20"/>
      </w:rPr>
      <w:t>5</w:t>
    </w:r>
    <w:r w:rsidRPr="005773A7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284"/>
        </w:tabs>
        <w:ind w:left="1571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7200688"/>
    <w:multiLevelType w:val="hybridMultilevel"/>
    <w:tmpl w:val="FDF67216"/>
    <w:lvl w:ilvl="0" w:tplc="1F7E73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867797E"/>
    <w:multiLevelType w:val="hybridMultilevel"/>
    <w:tmpl w:val="FA1CAEEE"/>
    <w:lvl w:ilvl="0" w:tplc="8782F6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B95603"/>
    <w:multiLevelType w:val="hybridMultilevel"/>
    <w:tmpl w:val="AF1C3C84"/>
    <w:lvl w:ilvl="0" w:tplc="54906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1756F6"/>
    <w:multiLevelType w:val="multilevel"/>
    <w:tmpl w:val="478E91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09E131B2"/>
    <w:multiLevelType w:val="hybridMultilevel"/>
    <w:tmpl w:val="84D0BA2E"/>
    <w:lvl w:ilvl="0" w:tplc="6C96146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CE4816"/>
    <w:multiLevelType w:val="hybridMultilevel"/>
    <w:tmpl w:val="2AE02D9A"/>
    <w:lvl w:ilvl="0" w:tplc="86142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28D6048"/>
    <w:multiLevelType w:val="hybridMultilevel"/>
    <w:tmpl w:val="064A9E88"/>
    <w:lvl w:ilvl="0" w:tplc="97C8664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36656C6"/>
    <w:multiLevelType w:val="multilevel"/>
    <w:tmpl w:val="478E91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>
    <w:nsid w:val="13EA238B"/>
    <w:multiLevelType w:val="hybridMultilevel"/>
    <w:tmpl w:val="FA66A2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D4180"/>
    <w:multiLevelType w:val="hybridMultilevel"/>
    <w:tmpl w:val="BC301278"/>
    <w:lvl w:ilvl="0" w:tplc="00D8A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614355F"/>
    <w:multiLevelType w:val="hybridMultilevel"/>
    <w:tmpl w:val="32A0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F7DFE"/>
    <w:multiLevelType w:val="multilevel"/>
    <w:tmpl w:val="ADE26B36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7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8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9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21EC1DBF"/>
    <w:multiLevelType w:val="hybridMultilevel"/>
    <w:tmpl w:val="AE0EE834"/>
    <w:lvl w:ilvl="0" w:tplc="1AAED624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23B5AB7"/>
    <w:multiLevelType w:val="hybridMultilevel"/>
    <w:tmpl w:val="F12231EA"/>
    <w:lvl w:ilvl="0" w:tplc="86F62EA6">
      <w:start w:val="8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8">
    <w:nsid w:val="23216ED6"/>
    <w:multiLevelType w:val="hybridMultilevel"/>
    <w:tmpl w:val="E2CE9318"/>
    <w:lvl w:ilvl="0" w:tplc="EA30E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5A446D0"/>
    <w:multiLevelType w:val="multilevel"/>
    <w:tmpl w:val="CAA0F8D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20">
    <w:nsid w:val="29BA7A08"/>
    <w:multiLevelType w:val="hybridMultilevel"/>
    <w:tmpl w:val="8E245CDE"/>
    <w:lvl w:ilvl="0" w:tplc="8786B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BB90310"/>
    <w:multiLevelType w:val="hybridMultilevel"/>
    <w:tmpl w:val="C0B68F4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A768F2"/>
    <w:multiLevelType w:val="hybridMultilevel"/>
    <w:tmpl w:val="72D62032"/>
    <w:lvl w:ilvl="0" w:tplc="4D8411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10258D8"/>
    <w:multiLevelType w:val="multilevel"/>
    <w:tmpl w:val="1F8C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B06453"/>
    <w:multiLevelType w:val="hybridMultilevel"/>
    <w:tmpl w:val="CF2C6A60"/>
    <w:lvl w:ilvl="0" w:tplc="ABBE0F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2A5136F"/>
    <w:multiLevelType w:val="hybridMultilevel"/>
    <w:tmpl w:val="84F8A0B8"/>
    <w:lvl w:ilvl="0" w:tplc="895288BE">
      <w:start w:val="9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34893B90"/>
    <w:multiLevelType w:val="hybridMultilevel"/>
    <w:tmpl w:val="72D62032"/>
    <w:lvl w:ilvl="0" w:tplc="4D8411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35EC5FFC"/>
    <w:multiLevelType w:val="hybridMultilevel"/>
    <w:tmpl w:val="2AE02D9A"/>
    <w:lvl w:ilvl="0" w:tplc="86142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68005F3"/>
    <w:multiLevelType w:val="multilevel"/>
    <w:tmpl w:val="F29271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37CD73AA"/>
    <w:multiLevelType w:val="hybridMultilevel"/>
    <w:tmpl w:val="7E44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D4A23"/>
    <w:multiLevelType w:val="hybridMultilevel"/>
    <w:tmpl w:val="251E6E8A"/>
    <w:lvl w:ilvl="0" w:tplc="660A1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003F2B"/>
    <w:multiLevelType w:val="hybridMultilevel"/>
    <w:tmpl w:val="E584903A"/>
    <w:lvl w:ilvl="0" w:tplc="8B0CF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CE82294"/>
    <w:multiLevelType w:val="hybridMultilevel"/>
    <w:tmpl w:val="8B4EA7B0"/>
    <w:lvl w:ilvl="0" w:tplc="ADAE7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833F61"/>
    <w:multiLevelType w:val="multilevel"/>
    <w:tmpl w:val="6F2C48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5E8B5176"/>
    <w:multiLevelType w:val="hybridMultilevel"/>
    <w:tmpl w:val="4ECA0D38"/>
    <w:lvl w:ilvl="0" w:tplc="4D84113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9F106D8"/>
    <w:multiLevelType w:val="hybridMultilevel"/>
    <w:tmpl w:val="FF6A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626A9"/>
    <w:multiLevelType w:val="multilevel"/>
    <w:tmpl w:val="CAEECC0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7">
    <w:nsid w:val="72CF5275"/>
    <w:multiLevelType w:val="hybridMultilevel"/>
    <w:tmpl w:val="18A49234"/>
    <w:lvl w:ilvl="0" w:tplc="4AB46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46D5972"/>
    <w:multiLevelType w:val="hybridMultilevel"/>
    <w:tmpl w:val="73F85016"/>
    <w:lvl w:ilvl="0" w:tplc="2E90CBD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42F49"/>
    <w:multiLevelType w:val="hybridMultilevel"/>
    <w:tmpl w:val="B77EFE98"/>
    <w:lvl w:ilvl="0" w:tplc="7194C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7C64A6F"/>
    <w:multiLevelType w:val="hybridMultilevel"/>
    <w:tmpl w:val="E09A1E38"/>
    <w:lvl w:ilvl="0" w:tplc="F88EF50E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DDF2BDA"/>
    <w:multiLevelType w:val="hybridMultilevel"/>
    <w:tmpl w:val="FAFAFDE8"/>
    <w:lvl w:ilvl="0" w:tplc="B9463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2"/>
  </w:num>
  <w:num w:numId="7">
    <w:abstractNumId w:val="26"/>
  </w:num>
  <w:num w:numId="8">
    <w:abstractNumId w:val="17"/>
  </w:num>
  <w:num w:numId="9">
    <w:abstractNumId w:val="34"/>
  </w:num>
  <w:num w:numId="10">
    <w:abstractNumId w:val="25"/>
  </w:num>
  <w:num w:numId="11">
    <w:abstractNumId w:val="24"/>
  </w:num>
  <w:num w:numId="12">
    <w:abstractNumId w:val="40"/>
  </w:num>
  <w:num w:numId="13">
    <w:abstractNumId w:val="10"/>
  </w:num>
  <w:num w:numId="14">
    <w:abstractNumId w:val="8"/>
  </w:num>
  <w:num w:numId="15">
    <w:abstractNumId w:val="37"/>
  </w:num>
  <w:num w:numId="16">
    <w:abstractNumId w:val="27"/>
  </w:num>
  <w:num w:numId="17">
    <w:abstractNumId w:val="5"/>
  </w:num>
  <w:num w:numId="18">
    <w:abstractNumId w:val="19"/>
  </w:num>
  <w:num w:numId="19">
    <w:abstractNumId w:val="9"/>
  </w:num>
  <w:num w:numId="20">
    <w:abstractNumId w:val="13"/>
  </w:num>
  <w:num w:numId="21">
    <w:abstractNumId w:val="33"/>
  </w:num>
  <w:num w:numId="22">
    <w:abstractNumId w:val="28"/>
  </w:num>
  <w:num w:numId="23">
    <w:abstractNumId w:val="15"/>
  </w:num>
  <w:num w:numId="24">
    <w:abstractNumId w:val="36"/>
  </w:num>
  <w:num w:numId="25">
    <w:abstractNumId w:val="16"/>
  </w:num>
  <w:num w:numId="26">
    <w:abstractNumId w:val="11"/>
  </w:num>
  <w:num w:numId="27">
    <w:abstractNumId w:val="31"/>
  </w:num>
  <w:num w:numId="28">
    <w:abstractNumId w:val="29"/>
  </w:num>
  <w:num w:numId="29">
    <w:abstractNumId w:val="20"/>
  </w:num>
  <w:num w:numId="30">
    <w:abstractNumId w:val="12"/>
  </w:num>
  <w:num w:numId="31">
    <w:abstractNumId w:val="14"/>
  </w:num>
  <w:num w:numId="32">
    <w:abstractNumId w:val="18"/>
  </w:num>
  <w:num w:numId="33">
    <w:abstractNumId w:val="35"/>
  </w:num>
  <w:num w:numId="34">
    <w:abstractNumId w:val="23"/>
  </w:num>
  <w:num w:numId="35">
    <w:abstractNumId w:val="32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21"/>
  </w:num>
  <w:num w:numId="40">
    <w:abstractNumId w:val="6"/>
  </w:num>
  <w:num w:numId="41">
    <w:abstractNumId w:val="39"/>
  </w:num>
  <w:num w:numId="42">
    <w:abstractNumId w:val="38"/>
  </w:num>
  <w:num w:numId="43">
    <w:abstractNumId w:val="30"/>
  </w:num>
  <w:num w:numId="44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863"/>
    <w:rsid w:val="000003E5"/>
    <w:rsid w:val="00000691"/>
    <w:rsid w:val="0000159B"/>
    <w:rsid w:val="00001796"/>
    <w:rsid w:val="00001B97"/>
    <w:rsid w:val="00001CE0"/>
    <w:rsid w:val="00003B3A"/>
    <w:rsid w:val="00004369"/>
    <w:rsid w:val="0000457A"/>
    <w:rsid w:val="00004EE4"/>
    <w:rsid w:val="000053DE"/>
    <w:rsid w:val="00005940"/>
    <w:rsid w:val="00005B1F"/>
    <w:rsid w:val="000064C5"/>
    <w:rsid w:val="000067AF"/>
    <w:rsid w:val="00006ACB"/>
    <w:rsid w:val="00007695"/>
    <w:rsid w:val="00007BEA"/>
    <w:rsid w:val="000105A7"/>
    <w:rsid w:val="0001343A"/>
    <w:rsid w:val="00015FC1"/>
    <w:rsid w:val="00015FC3"/>
    <w:rsid w:val="00016336"/>
    <w:rsid w:val="000172D9"/>
    <w:rsid w:val="00017462"/>
    <w:rsid w:val="000178DC"/>
    <w:rsid w:val="00020429"/>
    <w:rsid w:val="00020559"/>
    <w:rsid w:val="00020E76"/>
    <w:rsid w:val="00023910"/>
    <w:rsid w:val="000241E3"/>
    <w:rsid w:val="00025E47"/>
    <w:rsid w:val="00026EBA"/>
    <w:rsid w:val="000278E3"/>
    <w:rsid w:val="0003069B"/>
    <w:rsid w:val="000306A6"/>
    <w:rsid w:val="000309AB"/>
    <w:rsid w:val="00030B43"/>
    <w:rsid w:val="00031ED3"/>
    <w:rsid w:val="00032FA8"/>
    <w:rsid w:val="000334E4"/>
    <w:rsid w:val="000337E8"/>
    <w:rsid w:val="00034558"/>
    <w:rsid w:val="000348E4"/>
    <w:rsid w:val="00035388"/>
    <w:rsid w:val="00035C22"/>
    <w:rsid w:val="00036949"/>
    <w:rsid w:val="00036DB5"/>
    <w:rsid w:val="00036E90"/>
    <w:rsid w:val="000374CF"/>
    <w:rsid w:val="00037E73"/>
    <w:rsid w:val="000411D6"/>
    <w:rsid w:val="00042080"/>
    <w:rsid w:val="000422E6"/>
    <w:rsid w:val="000427B1"/>
    <w:rsid w:val="000429ED"/>
    <w:rsid w:val="00042AB4"/>
    <w:rsid w:val="00044E1B"/>
    <w:rsid w:val="00045A1B"/>
    <w:rsid w:val="00045F50"/>
    <w:rsid w:val="0004710E"/>
    <w:rsid w:val="000478AC"/>
    <w:rsid w:val="0004799E"/>
    <w:rsid w:val="00050246"/>
    <w:rsid w:val="00052EFE"/>
    <w:rsid w:val="000538AA"/>
    <w:rsid w:val="000538B5"/>
    <w:rsid w:val="00053A28"/>
    <w:rsid w:val="00053A58"/>
    <w:rsid w:val="0005445A"/>
    <w:rsid w:val="00054A1F"/>
    <w:rsid w:val="00055728"/>
    <w:rsid w:val="0005731E"/>
    <w:rsid w:val="00057761"/>
    <w:rsid w:val="00057C0B"/>
    <w:rsid w:val="00060059"/>
    <w:rsid w:val="00060B5C"/>
    <w:rsid w:val="00061111"/>
    <w:rsid w:val="00061219"/>
    <w:rsid w:val="000615B9"/>
    <w:rsid w:val="0006248F"/>
    <w:rsid w:val="0006272A"/>
    <w:rsid w:val="00062EF0"/>
    <w:rsid w:val="00063201"/>
    <w:rsid w:val="00064265"/>
    <w:rsid w:val="000646E0"/>
    <w:rsid w:val="0006515C"/>
    <w:rsid w:val="000655C3"/>
    <w:rsid w:val="00065AEB"/>
    <w:rsid w:val="0006616B"/>
    <w:rsid w:val="000661FE"/>
    <w:rsid w:val="00066683"/>
    <w:rsid w:val="000667DA"/>
    <w:rsid w:val="00066A1D"/>
    <w:rsid w:val="00067BB6"/>
    <w:rsid w:val="0007005D"/>
    <w:rsid w:val="00071194"/>
    <w:rsid w:val="00071450"/>
    <w:rsid w:val="0007283C"/>
    <w:rsid w:val="0007300E"/>
    <w:rsid w:val="000731F3"/>
    <w:rsid w:val="00073417"/>
    <w:rsid w:val="00075392"/>
    <w:rsid w:val="00077E75"/>
    <w:rsid w:val="00080E31"/>
    <w:rsid w:val="000819C9"/>
    <w:rsid w:val="00084254"/>
    <w:rsid w:val="0008497B"/>
    <w:rsid w:val="00084ABC"/>
    <w:rsid w:val="000856A0"/>
    <w:rsid w:val="00085A87"/>
    <w:rsid w:val="00086856"/>
    <w:rsid w:val="00086D23"/>
    <w:rsid w:val="000874B2"/>
    <w:rsid w:val="00087568"/>
    <w:rsid w:val="000907D9"/>
    <w:rsid w:val="00090DE3"/>
    <w:rsid w:val="00091ADC"/>
    <w:rsid w:val="0009498A"/>
    <w:rsid w:val="0009552C"/>
    <w:rsid w:val="000962C5"/>
    <w:rsid w:val="0009764C"/>
    <w:rsid w:val="0009774A"/>
    <w:rsid w:val="000A0A9A"/>
    <w:rsid w:val="000A0CED"/>
    <w:rsid w:val="000A0D57"/>
    <w:rsid w:val="000A2179"/>
    <w:rsid w:val="000A2BB8"/>
    <w:rsid w:val="000A3527"/>
    <w:rsid w:val="000A3622"/>
    <w:rsid w:val="000A45AA"/>
    <w:rsid w:val="000A461E"/>
    <w:rsid w:val="000A4E07"/>
    <w:rsid w:val="000A587C"/>
    <w:rsid w:val="000A62E8"/>
    <w:rsid w:val="000A74E3"/>
    <w:rsid w:val="000B1BF3"/>
    <w:rsid w:val="000B2A03"/>
    <w:rsid w:val="000B2D48"/>
    <w:rsid w:val="000B3132"/>
    <w:rsid w:val="000B3872"/>
    <w:rsid w:val="000B3FF4"/>
    <w:rsid w:val="000B4019"/>
    <w:rsid w:val="000B423B"/>
    <w:rsid w:val="000B48CB"/>
    <w:rsid w:val="000B5BD3"/>
    <w:rsid w:val="000B6069"/>
    <w:rsid w:val="000B6401"/>
    <w:rsid w:val="000B6BF7"/>
    <w:rsid w:val="000B72E6"/>
    <w:rsid w:val="000B7316"/>
    <w:rsid w:val="000B7BD7"/>
    <w:rsid w:val="000B7C51"/>
    <w:rsid w:val="000C08EA"/>
    <w:rsid w:val="000C0D35"/>
    <w:rsid w:val="000C0FE0"/>
    <w:rsid w:val="000C18BB"/>
    <w:rsid w:val="000C24C1"/>
    <w:rsid w:val="000C5357"/>
    <w:rsid w:val="000C547D"/>
    <w:rsid w:val="000C55AA"/>
    <w:rsid w:val="000C64E4"/>
    <w:rsid w:val="000C691D"/>
    <w:rsid w:val="000C6A01"/>
    <w:rsid w:val="000C78A7"/>
    <w:rsid w:val="000D1A05"/>
    <w:rsid w:val="000D3856"/>
    <w:rsid w:val="000D38D6"/>
    <w:rsid w:val="000D45BB"/>
    <w:rsid w:val="000D4EF1"/>
    <w:rsid w:val="000D53C2"/>
    <w:rsid w:val="000D56B2"/>
    <w:rsid w:val="000D6328"/>
    <w:rsid w:val="000D7083"/>
    <w:rsid w:val="000D76D3"/>
    <w:rsid w:val="000D776B"/>
    <w:rsid w:val="000E0C80"/>
    <w:rsid w:val="000E0FAF"/>
    <w:rsid w:val="000E0FC1"/>
    <w:rsid w:val="000E14FD"/>
    <w:rsid w:val="000E1660"/>
    <w:rsid w:val="000E22AC"/>
    <w:rsid w:val="000E326E"/>
    <w:rsid w:val="000E431F"/>
    <w:rsid w:val="000E45FC"/>
    <w:rsid w:val="000E53CA"/>
    <w:rsid w:val="000E5CD8"/>
    <w:rsid w:val="000E6C5B"/>
    <w:rsid w:val="000E7EF8"/>
    <w:rsid w:val="000F0216"/>
    <w:rsid w:val="000F15E8"/>
    <w:rsid w:val="000F251E"/>
    <w:rsid w:val="000F27DE"/>
    <w:rsid w:val="000F2A4B"/>
    <w:rsid w:val="000F3489"/>
    <w:rsid w:val="000F3B22"/>
    <w:rsid w:val="000F3E48"/>
    <w:rsid w:val="000F3E6A"/>
    <w:rsid w:val="000F457A"/>
    <w:rsid w:val="000F4ED4"/>
    <w:rsid w:val="000F5E26"/>
    <w:rsid w:val="000F6DC9"/>
    <w:rsid w:val="00101152"/>
    <w:rsid w:val="00101822"/>
    <w:rsid w:val="00101BE7"/>
    <w:rsid w:val="001020B8"/>
    <w:rsid w:val="00104753"/>
    <w:rsid w:val="00104ABE"/>
    <w:rsid w:val="00107309"/>
    <w:rsid w:val="001079CE"/>
    <w:rsid w:val="00110370"/>
    <w:rsid w:val="001103B9"/>
    <w:rsid w:val="0011124C"/>
    <w:rsid w:val="00111A36"/>
    <w:rsid w:val="00112AB6"/>
    <w:rsid w:val="00113627"/>
    <w:rsid w:val="00113BEF"/>
    <w:rsid w:val="001140B1"/>
    <w:rsid w:val="00114EE4"/>
    <w:rsid w:val="00116EC8"/>
    <w:rsid w:val="00116FF7"/>
    <w:rsid w:val="0012098B"/>
    <w:rsid w:val="00120AB0"/>
    <w:rsid w:val="00121FE6"/>
    <w:rsid w:val="00124821"/>
    <w:rsid w:val="00125641"/>
    <w:rsid w:val="00127242"/>
    <w:rsid w:val="0012763E"/>
    <w:rsid w:val="00127D81"/>
    <w:rsid w:val="00130A6E"/>
    <w:rsid w:val="00131EE6"/>
    <w:rsid w:val="00132D39"/>
    <w:rsid w:val="00133206"/>
    <w:rsid w:val="0013397D"/>
    <w:rsid w:val="0013493B"/>
    <w:rsid w:val="00135217"/>
    <w:rsid w:val="0013657E"/>
    <w:rsid w:val="00137602"/>
    <w:rsid w:val="001404D3"/>
    <w:rsid w:val="0014176A"/>
    <w:rsid w:val="00141956"/>
    <w:rsid w:val="00143C35"/>
    <w:rsid w:val="00145380"/>
    <w:rsid w:val="001457DE"/>
    <w:rsid w:val="001458A8"/>
    <w:rsid w:val="00145ABB"/>
    <w:rsid w:val="00145B35"/>
    <w:rsid w:val="00146673"/>
    <w:rsid w:val="0014686C"/>
    <w:rsid w:val="001469A9"/>
    <w:rsid w:val="00147958"/>
    <w:rsid w:val="00150209"/>
    <w:rsid w:val="001509B9"/>
    <w:rsid w:val="00150F14"/>
    <w:rsid w:val="00151088"/>
    <w:rsid w:val="00152470"/>
    <w:rsid w:val="00154008"/>
    <w:rsid w:val="0015469C"/>
    <w:rsid w:val="00155E6B"/>
    <w:rsid w:val="00155EA6"/>
    <w:rsid w:val="00156744"/>
    <w:rsid w:val="001568C3"/>
    <w:rsid w:val="00156989"/>
    <w:rsid w:val="00157B74"/>
    <w:rsid w:val="00157C68"/>
    <w:rsid w:val="00162005"/>
    <w:rsid w:val="001630D3"/>
    <w:rsid w:val="00164FB9"/>
    <w:rsid w:val="00165575"/>
    <w:rsid w:val="001662B6"/>
    <w:rsid w:val="001665A3"/>
    <w:rsid w:val="00167C1F"/>
    <w:rsid w:val="00167D88"/>
    <w:rsid w:val="00170D6D"/>
    <w:rsid w:val="0017111B"/>
    <w:rsid w:val="0017140B"/>
    <w:rsid w:val="00171459"/>
    <w:rsid w:val="001732A5"/>
    <w:rsid w:val="001736AE"/>
    <w:rsid w:val="00173E43"/>
    <w:rsid w:val="00176A2C"/>
    <w:rsid w:val="00177F28"/>
    <w:rsid w:val="00180553"/>
    <w:rsid w:val="0018090D"/>
    <w:rsid w:val="00181045"/>
    <w:rsid w:val="00181ED0"/>
    <w:rsid w:val="00183402"/>
    <w:rsid w:val="0018360F"/>
    <w:rsid w:val="0018419B"/>
    <w:rsid w:val="00184220"/>
    <w:rsid w:val="00184B0F"/>
    <w:rsid w:val="001853E3"/>
    <w:rsid w:val="00187027"/>
    <w:rsid w:val="00192948"/>
    <w:rsid w:val="001932CC"/>
    <w:rsid w:val="00193591"/>
    <w:rsid w:val="00193F94"/>
    <w:rsid w:val="00195F3C"/>
    <w:rsid w:val="0019714C"/>
    <w:rsid w:val="001A19B9"/>
    <w:rsid w:val="001A1D6D"/>
    <w:rsid w:val="001A218A"/>
    <w:rsid w:val="001A2BBE"/>
    <w:rsid w:val="001A2ECE"/>
    <w:rsid w:val="001A33E3"/>
    <w:rsid w:val="001A3E7B"/>
    <w:rsid w:val="001A4059"/>
    <w:rsid w:val="001A4A07"/>
    <w:rsid w:val="001A4F94"/>
    <w:rsid w:val="001A5039"/>
    <w:rsid w:val="001A6B05"/>
    <w:rsid w:val="001A6DA4"/>
    <w:rsid w:val="001A788A"/>
    <w:rsid w:val="001A7A3C"/>
    <w:rsid w:val="001B0A70"/>
    <w:rsid w:val="001B0F32"/>
    <w:rsid w:val="001B31DD"/>
    <w:rsid w:val="001B4634"/>
    <w:rsid w:val="001B47A1"/>
    <w:rsid w:val="001B5566"/>
    <w:rsid w:val="001B57FF"/>
    <w:rsid w:val="001B6180"/>
    <w:rsid w:val="001B61DC"/>
    <w:rsid w:val="001B6401"/>
    <w:rsid w:val="001B686A"/>
    <w:rsid w:val="001B6FDC"/>
    <w:rsid w:val="001B7EF5"/>
    <w:rsid w:val="001C052E"/>
    <w:rsid w:val="001C2A24"/>
    <w:rsid w:val="001C2BCC"/>
    <w:rsid w:val="001C2C7A"/>
    <w:rsid w:val="001C5972"/>
    <w:rsid w:val="001C72D1"/>
    <w:rsid w:val="001C7781"/>
    <w:rsid w:val="001D013D"/>
    <w:rsid w:val="001D24FC"/>
    <w:rsid w:val="001D3AF5"/>
    <w:rsid w:val="001D4A09"/>
    <w:rsid w:val="001D52A4"/>
    <w:rsid w:val="001D53D0"/>
    <w:rsid w:val="001D5774"/>
    <w:rsid w:val="001D5B09"/>
    <w:rsid w:val="001D5EA3"/>
    <w:rsid w:val="001D5F6A"/>
    <w:rsid w:val="001D66F6"/>
    <w:rsid w:val="001E0C2C"/>
    <w:rsid w:val="001E1246"/>
    <w:rsid w:val="001E14A9"/>
    <w:rsid w:val="001E1B97"/>
    <w:rsid w:val="001E201D"/>
    <w:rsid w:val="001E204C"/>
    <w:rsid w:val="001E2AF5"/>
    <w:rsid w:val="001E2E81"/>
    <w:rsid w:val="001E2E92"/>
    <w:rsid w:val="001E4BEA"/>
    <w:rsid w:val="001E5086"/>
    <w:rsid w:val="001E5809"/>
    <w:rsid w:val="001E5FE1"/>
    <w:rsid w:val="001E60EE"/>
    <w:rsid w:val="001E6F7A"/>
    <w:rsid w:val="001F12E9"/>
    <w:rsid w:val="001F1A35"/>
    <w:rsid w:val="001F3D74"/>
    <w:rsid w:val="001F3F2C"/>
    <w:rsid w:val="001F50E7"/>
    <w:rsid w:val="001F5F32"/>
    <w:rsid w:val="001F6084"/>
    <w:rsid w:val="001F6A86"/>
    <w:rsid w:val="001F6B36"/>
    <w:rsid w:val="001F7646"/>
    <w:rsid w:val="001F7D54"/>
    <w:rsid w:val="00201913"/>
    <w:rsid w:val="00201F1D"/>
    <w:rsid w:val="00202151"/>
    <w:rsid w:val="00202DDE"/>
    <w:rsid w:val="0020363B"/>
    <w:rsid w:val="00203897"/>
    <w:rsid w:val="00203D0A"/>
    <w:rsid w:val="0020554A"/>
    <w:rsid w:val="002058FA"/>
    <w:rsid w:val="00205D0D"/>
    <w:rsid w:val="002064C9"/>
    <w:rsid w:val="00206CCE"/>
    <w:rsid w:val="002076E4"/>
    <w:rsid w:val="00211403"/>
    <w:rsid w:val="00211C4E"/>
    <w:rsid w:val="00212EA6"/>
    <w:rsid w:val="00214349"/>
    <w:rsid w:val="00214652"/>
    <w:rsid w:val="0021493E"/>
    <w:rsid w:val="00214A76"/>
    <w:rsid w:val="00214C1E"/>
    <w:rsid w:val="00215DF4"/>
    <w:rsid w:val="0021749E"/>
    <w:rsid w:val="00217692"/>
    <w:rsid w:val="00217E31"/>
    <w:rsid w:val="002238E9"/>
    <w:rsid w:val="00223D93"/>
    <w:rsid w:val="0022422C"/>
    <w:rsid w:val="0022513C"/>
    <w:rsid w:val="002253C4"/>
    <w:rsid w:val="002255F9"/>
    <w:rsid w:val="00226BF1"/>
    <w:rsid w:val="00226F15"/>
    <w:rsid w:val="00227967"/>
    <w:rsid w:val="00227EBA"/>
    <w:rsid w:val="002316CE"/>
    <w:rsid w:val="00231CCB"/>
    <w:rsid w:val="00232E51"/>
    <w:rsid w:val="0023338A"/>
    <w:rsid w:val="00234539"/>
    <w:rsid w:val="0023548D"/>
    <w:rsid w:val="00235F07"/>
    <w:rsid w:val="0023641F"/>
    <w:rsid w:val="00236BC1"/>
    <w:rsid w:val="00237B81"/>
    <w:rsid w:val="00237FEB"/>
    <w:rsid w:val="0024250E"/>
    <w:rsid w:val="002427D2"/>
    <w:rsid w:val="00242A46"/>
    <w:rsid w:val="002434C2"/>
    <w:rsid w:val="00247B4D"/>
    <w:rsid w:val="00247FA0"/>
    <w:rsid w:val="00251082"/>
    <w:rsid w:val="002516C9"/>
    <w:rsid w:val="002517FB"/>
    <w:rsid w:val="00251E72"/>
    <w:rsid w:val="00252119"/>
    <w:rsid w:val="00252463"/>
    <w:rsid w:val="002524D2"/>
    <w:rsid w:val="00252D5E"/>
    <w:rsid w:val="00252D7B"/>
    <w:rsid w:val="002533E2"/>
    <w:rsid w:val="00253839"/>
    <w:rsid w:val="00254065"/>
    <w:rsid w:val="002556C1"/>
    <w:rsid w:val="00255BF4"/>
    <w:rsid w:val="00257222"/>
    <w:rsid w:val="00260157"/>
    <w:rsid w:val="00260977"/>
    <w:rsid w:val="0026141B"/>
    <w:rsid w:val="00261EBC"/>
    <w:rsid w:val="002626CE"/>
    <w:rsid w:val="0026295E"/>
    <w:rsid w:val="00263D78"/>
    <w:rsid w:val="002641FC"/>
    <w:rsid w:val="0026433A"/>
    <w:rsid w:val="002647EF"/>
    <w:rsid w:val="002650D0"/>
    <w:rsid w:val="00265792"/>
    <w:rsid w:val="00265D43"/>
    <w:rsid w:val="00266A07"/>
    <w:rsid w:val="00266FE4"/>
    <w:rsid w:val="002710CE"/>
    <w:rsid w:val="002722EF"/>
    <w:rsid w:val="00272DF3"/>
    <w:rsid w:val="002737FA"/>
    <w:rsid w:val="00273CA5"/>
    <w:rsid w:val="002749EA"/>
    <w:rsid w:val="002750A0"/>
    <w:rsid w:val="002750BC"/>
    <w:rsid w:val="002753EA"/>
    <w:rsid w:val="00275675"/>
    <w:rsid w:val="00276585"/>
    <w:rsid w:val="00276B28"/>
    <w:rsid w:val="00276F44"/>
    <w:rsid w:val="00277F4F"/>
    <w:rsid w:val="00280368"/>
    <w:rsid w:val="00280568"/>
    <w:rsid w:val="002815D8"/>
    <w:rsid w:val="002817F6"/>
    <w:rsid w:val="0028205C"/>
    <w:rsid w:val="002842C8"/>
    <w:rsid w:val="00284D70"/>
    <w:rsid w:val="00285116"/>
    <w:rsid w:val="00285251"/>
    <w:rsid w:val="002863AD"/>
    <w:rsid w:val="00286782"/>
    <w:rsid w:val="00286CF4"/>
    <w:rsid w:val="00287E07"/>
    <w:rsid w:val="00290ABE"/>
    <w:rsid w:val="00292BF7"/>
    <w:rsid w:val="00293727"/>
    <w:rsid w:val="00294BF2"/>
    <w:rsid w:val="002955E6"/>
    <w:rsid w:val="00295F4B"/>
    <w:rsid w:val="0029694D"/>
    <w:rsid w:val="002969EC"/>
    <w:rsid w:val="00296C32"/>
    <w:rsid w:val="002A15B8"/>
    <w:rsid w:val="002A3D2B"/>
    <w:rsid w:val="002A5090"/>
    <w:rsid w:val="002A555C"/>
    <w:rsid w:val="002A6061"/>
    <w:rsid w:val="002B14C3"/>
    <w:rsid w:val="002B3017"/>
    <w:rsid w:val="002B3542"/>
    <w:rsid w:val="002B3ABD"/>
    <w:rsid w:val="002B422E"/>
    <w:rsid w:val="002B45A3"/>
    <w:rsid w:val="002B590E"/>
    <w:rsid w:val="002B5AA9"/>
    <w:rsid w:val="002B68E4"/>
    <w:rsid w:val="002B69F1"/>
    <w:rsid w:val="002B6D8C"/>
    <w:rsid w:val="002B6F38"/>
    <w:rsid w:val="002B7C98"/>
    <w:rsid w:val="002C3078"/>
    <w:rsid w:val="002C4100"/>
    <w:rsid w:val="002C4439"/>
    <w:rsid w:val="002C4A9F"/>
    <w:rsid w:val="002C4BE5"/>
    <w:rsid w:val="002C6273"/>
    <w:rsid w:val="002D06B3"/>
    <w:rsid w:val="002D0B2C"/>
    <w:rsid w:val="002D1C1D"/>
    <w:rsid w:val="002D1DEB"/>
    <w:rsid w:val="002D1FC5"/>
    <w:rsid w:val="002D2631"/>
    <w:rsid w:val="002D2C6F"/>
    <w:rsid w:val="002D3BA1"/>
    <w:rsid w:val="002D42D6"/>
    <w:rsid w:val="002D4C60"/>
    <w:rsid w:val="002D60ED"/>
    <w:rsid w:val="002D7AF7"/>
    <w:rsid w:val="002E2A20"/>
    <w:rsid w:val="002E3234"/>
    <w:rsid w:val="002E46A9"/>
    <w:rsid w:val="002E4895"/>
    <w:rsid w:val="002E5B07"/>
    <w:rsid w:val="002E6D7D"/>
    <w:rsid w:val="002E79C1"/>
    <w:rsid w:val="002E7D7D"/>
    <w:rsid w:val="002F05C5"/>
    <w:rsid w:val="002F0E5E"/>
    <w:rsid w:val="002F1E25"/>
    <w:rsid w:val="002F2D42"/>
    <w:rsid w:val="002F2D43"/>
    <w:rsid w:val="002F345F"/>
    <w:rsid w:val="002F5387"/>
    <w:rsid w:val="002F585E"/>
    <w:rsid w:val="002F59BE"/>
    <w:rsid w:val="002F5D46"/>
    <w:rsid w:val="002F5DD2"/>
    <w:rsid w:val="002F62F3"/>
    <w:rsid w:val="003000C8"/>
    <w:rsid w:val="003002FF"/>
    <w:rsid w:val="00300863"/>
    <w:rsid w:val="0030177C"/>
    <w:rsid w:val="0030197B"/>
    <w:rsid w:val="0030197D"/>
    <w:rsid w:val="003024E6"/>
    <w:rsid w:val="00302BEA"/>
    <w:rsid w:val="003045AA"/>
    <w:rsid w:val="00304831"/>
    <w:rsid w:val="00304A13"/>
    <w:rsid w:val="003057A8"/>
    <w:rsid w:val="0030686A"/>
    <w:rsid w:val="00306E21"/>
    <w:rsid w:val="00307018"/>
    <w:rsid w:val="00307145"/>
    <w:rsid w:val="003074BA"/>
    <w:rsid w:val="00307BEA"/>
    <w:rsid w:val="00310232"/>
    <w:rsid w:val="00310294"/>
    <w:rsid w:val="0031057D"/>
    <w:rsid w:val="00311280"/>
    <w:rsid w:val="00313780"/>
    <w:rsid w:val="003139E1"/>
    <w:rsid w:val="00313D30"/>
    <w:rsid w:val="00314AFB"/>
    <w:rsid w:val="00316281"/>
    <w:rsid w:val="0031749B"/>
    <w:rsid w:val="00317EA7"/>
    <w:rsid w:val="00320618"/>
    <w:rsid w:val="00320ED9"/>
    <w:rsid w:val="003217E9"/>
    <w:rsid w:val="0032237A"/>
    <w:rsid w:val="0032252C"/>
    <w:rsid w:val="003231C9"/>
    <w:rsid w:val="003232BE"/>
    <w:rsid w:val="003235B1"/>
    <w:rsid w:val="00323856"/>
    <w:rsid w:val="00323D10"/>
    <w:rsid w:val="003241E8"/>
    <w:rsid w:val="003243C3"/>
    <w:rsid w:val="00324547"/>
    <w:rsid w:val="00324B6C"/>
    <w:rsid w:val="00325208"/>
    <w:rsid w:val="003252DE"/>
    <w:rsid w:val="00327131"/>
    <w:rsid w:val="0032713B"/>
    <w:rsid w:val="00330A11"/>
    <w:rsid w:val="0033104F"/>
    <w:rsid w:val="00331650"/>
    <w:rsid w:val="003330BE"/>
    <w:rsid w:val="0033358C"/>
    <w:rsid w:val="00333D6E"/>
    <w:rsid w:val="003371F0"/>
    <w:rsid w:val="00337E1D"/>
    <w:rsid w:val="00340B11"/>
    <w:rsid w:val="00340D18"/>
    <w:rsid w:val="00340ED8"/>
    <w:rsid w:val="0034124E"/>
    <w:rsid w:val="00341E36"/>
    <w:rsid w:val="00344DFD"/>
    <w:rsid w:val="00345094"/>
    <w:rsid w:val="00345276"/>
    <w:rsid w:val="003452A0"/>
    <w:rsid w:val="003465E8"/>
    <w:rsid w:val="00346BFD"/>
    <w:rsid w:val="003478D2"/>
    <w:rsid w:val="00347A25"/>
    <w:rsid w:val="00347D06"/>
    <w:rsid w:val="003516E2"/>
    <w:rsid w:val="00351A0F"/>
    <w:rsid w:val="00351C0C"/>
    <w:rsid w:val="00351DFC"/>
    <w:rsid w:val="00353630"/>
    <w:rsid w:val="0035400F"/>
    <w:rsid w:val="00355084"/>
    <w:rsid w:val="00356565"/>
    <w:rsid w:val="003567CF"/>
    <w:rsid w:val="00356E68"/>
    <w:rsid w:val="003570A9"/>
    <w:rsid w:val="00357220"/>
    <w:rsid w:val="00357485"/>
    <w:rsid w:val="00357CDC"/>
    <w:rsid w:val="003619BD"/>
    <w:rsid w:val="00361CBF"/>
    <w:rsid w:val="00362215"/>
    <w:rsid w:val="00365FC1"/>
    <w:rsid w:val="00365FF7"/>
    <w:rsid w:val="00366C8A"/>
    <w:rsid w:val="00366D53"/>
    <w:rsid w:val="0036770E"/>
    <w:rsid w:val="00372019"/>
    <w:rsid w:val="00373472"/>
    <w:rsid w:val="00373D42"/>
    <w:rsid w:val="00374596"/>
    <w:rsid w:val="003747B0"/>
    <w:rsid w:val="00375D90"/>
    <w:rsid w:val="00375DEE"/>
    <w:rsid w:val="003766BD"/>
    <w:rsid w:val="0037677A"/>
    <w:rsid w:val="00376B86"/>
    <w:rsid w:val="00376C50"/>
    <w:rsid w:val="003806E4"/>
    <w:rsid w:val="0038112E"/>
    <w:rsid w:val="00381171"/>
    <w:rsid w:val="00382FE8"/>
    <w:rsid w:val="00384070"/>
    <w:rsid w:val="0038427B"/>
    <w:rsid w:val="00384544"/>
    <w:rsid w:val="00384E46"/>
    <w:rsid w:val="00385033"/>
    <w:rsid w:val="00385311"/>
    <w:rsid w:val="00385DBC"/>
    <w:rsid w:val="00387267"/>
    <w:rsid w:val="00387481"/>
    <w:rsid w:val="00387A11"/>
    <w:rsid w:val="00387FA3"/>
    <w:rsid w:val="00390F4A"/>
    <w:rsid w:val="003929B6"/>
    <w:rsid w:val="00392EF7"/>
    <w:rsid w:val="00393403"/>
    <w:rsid w:val="003935ED"/>
    <w:rsid w:val="00393A67"/>
    <w:rsid w:val="003941DA"/>
    <w:rsid w:val="0039531E"/>
    <w:rsid w:val="00396097"/>
    <w:rsid w:val="00396098"/>
    <w:rsid w:val="00397BD5"/>
    <w:rsid w:val="00397DBE"/>
    <w:rsid w:val="003A0312"/>
    <w:rsid w:val="003A04B9"/>
    <w:rsid w:val="003A08BD"/>
    <w:rsid w:val="003A0BBC"/>
    <w:rsid w:val="003A1B88"/>
    <w:rsid w:val="003A26A3"/>
    <w:rsid w:val="003A4769"/>
    <w:rsid w:val="003A487B"/>
    <w:rsid w:val="003A4BB5"/>
    <w:rsid w:val="003A5828"/>
    <w:rsid w:val="003A5B6A"/>
    <w:rsid w:val="003A5DD5"/>
    <w:rsid w:val="003A601F"/>
    <w:rsid w:val="003A7625"/>
    <w:rsid w:val="003A7EFB"/>
    <w:rsid w:val="003B171F"/>
    <w:rsid w:val="003B187D"/>
    <w:rsid w:val="003B19B3"/>
    <w:rsid w:val="003B1C84"/>
    <w:rsid w:val="003B2A3B"/>
    <w:rsid w:val="003B5A29"/>
    <w:rsid w:val="003B5DCB"/>
    <w:rsid w:val="003B61CF"/>
    <w:rsid w:val="003B65AE"/>
    <w:rsid w:val="003B6920"/>
    <w:rsid w:val="003B73C5"/>
    <w:rsid w:val="003B7406"/>
    <w:rsid w:val="003C0ED4"/>
    <w:rsid w:val="003C1237"/>
    <w:rsid w:val="003C16C2"/>
    <w:rsid w:val="003C1B86"/>
    <w:rsid w:val="003C1C32"/>
    <w:rsid w:val="003C26B9"/>
    <w:rsid w:val="003C2B2E"/>
    <w:rsid w:val="003C2D82"/>
    <w:rsid w:val="003C3E7F"/>
    <w:rsid w:val="003C4F0A"/>
    <w:rsid w:val="003C5E2A"/>
    <w:rsid w:val="003C68DC"/>
    <w:rsid w:val="003C6C92"/>
    <w:rsid w:val="003C71FB"/>
    <w:rsid w:val="003C769C"/>
    <w:rsid w:val="003C76B4"/>
    <w:rsid w:val="003C7D7F"/>
    <w:rsid w:val="003D06E3"/>
    <w:rsid w:val="003D0FB4"/>
    <w:rsid w:val="003D13F7"/>
    <w:rsid w:val="003D1405"/>
    <w:rsid w:val="003D2DC8"/>
    <w:rsid w:val="003D3A4A"/>
    <w:rsid w:val="003D3CBB"/>
    <w:rsid w:val="003D3FDB"/>
    <w:rsid w:val="003D69A5"/>
    <w:rsid w:val="003E0FB7"/>
    <w:rsid w:val="003E113D"/>
    <w:rsid w:val="003E166B"/>
    <w:rsid w:val="003E17D0"/>
    <w:rsid w:val="003E3364"/>
    <w:rsid w:val="003E56A0"/>
    <w:rsid w:val="003E5C5A"/>
    <w:rsid w:val="003E7DA9"/>
    <w:rsid w:val="003F0F33"/>
    <w:rsid w:val="003F0FCD"/>
    <w:rsid w:val="003F106D"/>
    <w:rsid w:val="003F28C8"/>
    <w:rsid w:val="003F37E0"/>
    <w:rsid w:val="003F3D9A"/>
    <w:rsid w:val="003F41BF"/>
    <w:rsid w:val="003F448F"/>
    <w:rsid w:val="003F5E64"/>
    <w:rsid w:val="003F69FB"/>
    <w:rsid w:val="003F7DE4"/>
    <w:rsid w:val="003F7FAE"/>
    <w:rsid w:val="0040015D"/>
    <w:rsid w:val="00400BCC"/>
    <w:rsid w:val="004010CA"/>
    <w:rsid w:val="004021AF"/>
    <w:rsid w:val="00404822"/>
    <w:rsid w:val="00404D3C"/>
    <w:rsid w:val="0040590A"/>
    <w:rsid w:val="0040609D"/>
    <w:rsid w:val="004067D0"/>
    <w:rsid w:val="00407719"/>
    <w:rsid w:val="00407B20"/>
    <w:rsid w:val="004109D0"/>
    <w:rsid w:val="00410D25"/>
    <w:rsid w:val="00411FE1"/>
    <w:rsid w:val="004127CA"/>
    <w:rsid w:val="00412AF8"/>
    <w:rsid w:val="00412AFC"/>
    <w:rsid w:val="00413605"/>
    <w:rsid w:val="0041403D"/>
    <w:rsid w:val="0041561F"/>
    <w:rsid w:val="00415FF9"/>
    <w:rsid w:val="00416F7D"/>
    <w:rsid w:val="004171BD"/>
    <w:rsid w:val="00420450"/>
    <w:rsid w:val="0042072E"/>
    <w:rsid w:val="00420F5A"/>
    <w:rsid w:val="004214CE"/>
    <w:rsid w:val="004219F9"/>
    <w:rsid w:val="00421A7C"/>
    <w:rsid w:val="0042235E"/>
    <w:rsid w:val="004228DD"/>
    <w:rsid w:val="004231EA"/>
    <w:rsid w:val="00424AB7"/>
    <w:rsid w:val="00426EA5"/>
    <w:rsid w:val="00430064"/>
    <w:rsid w:val="00431023"/>
    <w:rsid w:val="00431C34"/>
    <w:rsid w:val="00431D6A"/>
    <w:rsid w:val="00433425"/>
    <w:rsid w:val="004337D5"/>
    <w:rsid w:val="004345F3"/>
    <w:rsid w:val="004352A2"/>
    <w:rsid w:val="00435858"/>
    <w:rsid w:val="00437A70"/>
    <w:rsid w:val="00437AC0"/>
    <w:rsid w:val="00437EFA"/>
    <w:rsid w:val="00437F27"/>
    <w:rsid w:val="004402F6"/>
    <w:rsid w:val="00442076"/>
    <w:rsid w:val="0044519D"/>
    <w:rsid w:val="00446516"/>
    <w:rsid w:val="00447A4E"/>
    <w:rsid w:val="00450669"/>
    <w:rsid w:val="004519E0"/>
    <w:rsid w:val="00451AE8"/>
    <w:rsid w:val="0045268D"/>
    <w:rsid w:val="00452803"/>
    <w:rsid w:val="00452DC8"/>
    <w:rsid w:val="00454026"/>
    <w:rsid w:val="0045415D"/>
    <w:rsid w:val="004549AC"/>
    <w:rsid w:val="00454AFE"/>
    <w:rsid w:val="0045584E"/>
    <w:rsid w:val="00455F44"/>
    <w:rsid w:val="0045782E"/>
    <w:rsid w:val="0046042E"/>
    <w:rsid w:val="00461D77"/>
    <w:rsid w:val="004623D3"/>
    <w:rsid w:val="004632CA"/>
    <w:rsid w:val="0046361C"/>
    <w:rsid w:val="00466B3B"/>
    <w:rsid w:val="00466C2B"/>
    <w:rsid w:val="00467069"/>
    <w:rsid w:val="00467DCC"/>
    <w:rsid w:val="004700B0"/>
    <w:rsid w:val="004708F5"/>
    <w:rsid w:val="00470E1C"/>
    <w:rsid w:val="00472459"/>
    <w:rsid w:val="00475859"/>
    <w:rsid w:val="0047607E"/>
    <w:rsid w:val="004771CE"/>
    <w:rsid w:val="00480710"/>
    <w:rsid w:val="00480B06"/>
    <w:rsid w:val="00480E0A"/>
    <w:rsid w:val="00481B5C"/>
    <w:rsid w:val="00481C44"/>
    <w:rsid w:val="004835D2"/>
    <w:rsid w:val="004839A1"/>
    <w:rsid w:val="00485EE2"/>
    <w:rsid w:val="0048622F"/>
    <w:rsid w:val="004867BD"/>
    <w:rsid w:val="004870C3"/>
    <w:rsid w:val="004900CA"/>
    <w:rsid w:val="0049029A"/>
    <w:rsid w:val="00492672"/>
    <w:rsid w:val="0049279B"/>
    <w:rsid w:val="00493EDA"/>
    <w:rsid w:val="00497942"/>
    <w:rsid w:val="00497AB6"/>
    <w:rsid w:val="00497F5B"/>
    <w:rsid w:val="004A063A"/>
    <w:rsid w:val="004A07F9"/>
    <w:rsid w:val="004A08FF"/>
    <w:rsid w:val="004A1772"/>
    <w:rsid w:val="004A2C65"/>
    <w:rsid w:val="004A403C"/>
    <w:rsid w:val="004A5066"/>
    <w:rsid w:val="004A59F2"/>
    <w:rsid w:val="004A76BD"/>
    <w:rsid w:val="004A79C1"/>
    <w:rsid w:val="004B05C3"/>
    <w:rsid w:val="004B098C"/>
    <w:rsid w:val="004B24CE"/>
    <w:rsid w:val="004B3109"/>
    <w:rsid w:val="004B3317"/>
    <w:rsid w:val="004B4401"/>
    <w:rsid w:val="004B4CCB"/>
    <w:rsid w:val="004B5B23"/>
    <w:rsid w:val="004B6516"/>
    <w:rsid w:val="004B691C"/>
    <w:rsid w:val="004B7E6C"/>
    <w:rsid w:val="004C0205"/>
    <w:rsid w:val="004C02A5"/>
    <w:rsid w:val="004C0986"/>
    <w:rsid w:val="004C0C74"/>
    <w:rsid w:val="004C12F5"/>
    <w:rsid w:val="004C19F7"/>
    <w:rsid w:val="004C20EA"/>
    <w:rsid w:val="004C2364"/>
    <w:rsid w:val="004C2D84"/>
    <w:rsid w:val="004C591B"/>
    <w:rsid w:val="004C628F"/>
    <w:rsid w:val="004C6CB4"/>
    <w:rsid w:val="004C6E32"/>
    <w:rsid w:val="004C71D2"/>
    <w:rsid w:val="004D11FC"/>
    <w:rsid w:val="004D14B3"/>
    <w:rsid w:val="004D246F"/>
    <w:rsid w:val="004D29CB"/>
    <w:rsid w:val="004D2B0C"/>
    <w:rsid w:val="004D2B7C"/>
    <w:rsid w:val="004D59B7"/>
    <w:rsid w:val="004D7058"/>
    <w:rsid w:val="004E08CF"/>
    <w:rsid w:val="004E25ED"/>
    <w:rsid w:val="004E2970"/>
    <w:rsid w:val="004E3044"/>
    <w:rsid w:val="004E3067"/>
    <w:rsid w:val="004E3B04"/>
    <w:rsid w:val="004E425F"/>
    <w:rsid w:val="004E50A2"/>
    <w:rsid w:val="004E5275"/>
    <w:rsid w:val="004E53F4"/>
    <w:rsid w:val="004E5867"/>
    <w:rsid w:val="004E5A25"/>
    <w:rsid w:val="004E5C19"/>
    <w:rsid w:val="004E7184"/>
    <w:rsid w:val="004F0D60"/>
    <w:rsid w:val="004F19F6"/>
    <w:rsid w:val="004F1B8B"/>
    <w:rsid w:val="004F4E3B"/>
    <w:rsid w:val="004F5504"/>
    <w:rsid w:val="004F7F70"/>
    <w:rsid w:val="0050074B"/>
    <w:rsid w:val="0050114D"/>
    <w:rsid w:val="00502C37"/>
    <w:rsid w:val="00503314"/>
    <w:rsid w:val="005043FF"/>
    <w:rsid w:val="00505DFA"/>
    <w:rsid w:val="00505FFC"/>
    <w:rsid w:val="00507173"/>
    <w:rsid w:val="005101FF"/>
    <w:rsid w:val="00510B0A"/>
    <w:rsid w:val="00511495"/>
    <w:rsid w:val="00513E5C"/>
    <w:rsid w:val="0051420E"/>
    <w:rsid w:val="00514888"/>
    <w:rsid w:val="00514D1D"/>
    <w:rsid w:val="00515AE7"/>
    <w:rsid w:val="00516224"/>
    <w:rsid w:val="00517F99"/>
    <w:rsid w:val="005201C1"/>
    <w:rsid w:val="00520611"/>
    <w:rsid w:val="005208E7"/>
    <w:rsid w:val="005213BE"/>
    <w:rsid w:val="00521A03"/>
    <w:rsid w:val="00521C57"/>
    <w:rsid w:val="00522BF2"/>
    <w:rsid w:val="005246F8"/>
    <w:rsid w:val="00525572"/>
    <w:rsid w:val="0052620C"/>
    <w:rsid w:val="00527A0E"/>
    <w:rsid w:val="0053224B"/>
    <w:rsid w:val="005325F2"/>
    <w:rsid w:val="00533BE1"/>
    <w:rsid w:val="00535BFC"/>
    <w:rsid w:val="005360AA"/>
    <w:rsid w:val="005365AC"/>
    <w:rsid w:val="005373FB"/>
    <w:rsid w:val="005374E7"/>
    <w:rsid w:val="00540FF1"/>
    <w:rsid w:val="005424F6"/>
    <w:rsid w:val="00542876"/>
    <w:rsid w:val="00542AD9"/>
    <w:rsid w:val="00542CD8"/>
    <w:rsid w:val="00542EF1"/>
    <w:rsid w:val="00543A7F"/>
    <w:rsid w:val="00543AB1"/>
    <w:rsid w:val="00543BEA"/>
    <w:rsid w:val="00544C21"/>
    <w:rsid w:val="00545557"/>
    <w:rsid w:val="00546019"/>
    <w:rsid w:val="00546124"/>
    <w:rsid w:val="00546EBA"/>
    <w:rsid w:val="00547B3D"/>
    <w:rsid w:val="005503BA"/>
    <w:rsid w:val="00550DFC"/>
    <w:rsid w:val="00551085"/>
    <w:rsid w:val="0055203E"/>
    <w:rsid w:val="00553491"/>
    <w:rsid w:val="00553DBC"/>
    <w:rsid w:val="00554065"/>
    <w:rsid w:val="00554CF5"/>
    <w:rsid w:val="00560284"/>
    <w:rsid w:val="0056030C"/>
    <w:rsid w:val="00560DE9"/>
    <w:rsid w:val="00560EDC"/>
    <w:rsid w:val="00561471"/>
    <w:rsid w:val="00561ECD"/>
    <w:rsid w:val="00566AB4"/>
    <w:rsid w:val="0056734B"/>
    <w:rsid w:val="00570B09"/>
    <w:rsid w:val="00570B7E"/>
    <w:rsid w:val="00571945"/>
    <w:rsid w:val="005725BF"/>
    <w:rsid w:val="00572611"/>
    <w:rsid w:val="00573DB1"/>
    <w:rsid w:val="00576454"/>
    <w:rsid w:val="00576457"/>
    <w:rsid w:val="005771B9"/>
    <w:rsid w:val="005773A7"/>
    <w:rsid w:val="00577658"/>
    <w:rsid w:val="00580281"/>
    <w:rsid w:val="00580D53"/>
    <w:rsid w:val="0058138B"/>
    <w:rsid w:val="00581432"/>
    <w:rsid w:val="00582360"/>
    <w:rsid w:val="00583202"/>
    <w:rsid w:val="00583C8E"/>
    <w:rsid w:val="00584BE9"/>
    <w:rsid w:val="0058506B"/>
    <w:rsid w:val="005853A9"/>
    <w:rsid w:val="0058715A"/>
    <w:rsid w:val="00587BCD"/>
    <w:rsid w:val="00590151"/>
    <w:rsid w:val="0059213F"/>
    <w:rsid w:val="00592370"/>
    <w:rsid w:val="0059238B"/>
    <w:rsid w:val="0059287D"/>
    <w:rsid w:val="005928C3"/>
    <w:rsid w:val="00592AFD"/>
    <w:rsid w:val="00593700"/>
    <w:rsid w:val="0059407A"/>
    <w:rsid w:val="00594FA1"/>
    <w:rsid w:val="00595C18"/>
    <w:rsid w:val="00596FB4"/>
    <w:rsid w:val="00597204"/>
    <w:rsid w:val="005976B5"/>
    <w:rsid w:val="00597D9A"/>
    <w:rsid w:val="005A14B9"/>
    <w:rsid w:val="005A1A24"/>
    <w:rsid w:val="005A20C7"/>
    <w:rsid w:val="005A3594"/>
    <w:rsid w:val="005A4656"/>
    <w:rsid w:val="005A551F"/>
    <w:rsid w:val="005A5C27"/>
    <w:rsid w:val="005A6154"/>
    <w:rsid w:val="005A68B5"/>
    <w:rsid w:val="005A785F"/>
    <w:rsid w:val="005A7985"/>
    <w:rsid w:val="005B04E8"/>
    <w:rsid w:val="005B1590"/>
    <w:rsid w:val="005B2344"/>
    <w:rsid w:val="005B324C"/>
    <w:rsid w:val="005B3795"/>
    <w:rsid w:val="005B53D5"/>
    <w:rsid w:val="005B56C8"/>
    <w:rsid w:val="005B5DA8"/>
    <w:rsid w:val="005B6B00"/>
    <w:rsid w:val="005B7935"/>
    <w:rsid w:val="005C01EE"/>
    <w:rsid w:val="005C04EC"/>
    <w:rsid w:val="005C106A"/>
    <w:rsid w:val="005C11A6"/>
    <w:rsid w:val="005C14C7"/>
    <w:rsid w:val="005C1656"/>
    <w:rsid w:val="005C1AE3"/>
    <w:rsid w:val="005C2FB6"/>
    <w:rsid w:val="005C4B9F"/>
    <w:rsid w:val="005C5501"/>
    <w:rsid w:val="005C5E06"/>
    <w:rsid w:val="005D026E"/>
    <w:rsid w:val="005D124B"/>
    <w:rsid w:val="005D2040"/>
    <w:rsid w:val="005D2B1B"/>
    <w:rsid w:val="005D3324"/>
    <w:rsid w:val="005D3783"/>
    <w:rsid w:val="005D37E6"/>
    <w:rsid w:val="005D42C4"/>
    <w:rsid w:val="005D47DE"/>
    <w:rsid w:val="005D48B7"/>
    <w:rsid w:val="005D5197"/>
    <w:rsid w:val="005D5FA9"/>
    <w:rsid w:val="005D63B0"/>
    <w:rsid w:val="005D6459"/>
    <w:rsid w:val="005D6D85"/>
    <w:rsid w:val="005D706B"/>
    <w:rsid w:val="005E010E"/>
    <w:rsid w:val="005E0BB2"/>
    <w:rsid w:val="005E108D"/>
    <w:rsid w:val="005E11B9"/>
    <w:rsid w:val="005E1D39"/>
    <w:rsid w:val="005E2151"/>
    <w:rsid w:val="005E3E2E"/>
    <w:rsid w:val="005E4780"/>
    <w:rsid w:val="005E6B35"/>
    <w:rsid w:val="005E7028"/>
    <w:rsid w:val="005E76FD"/>
    <w:rsid w:val="005F0B56"/>
    <w:rsid w:val="005F0F52"/>
    <w:rsid w:val="005F1F86"/>
    <w:rsid w:val="005F49C1"/>
    <w:rsid w:val="005F6C76"/>
    <w:rsid w:val="005F6F91"/>
    <w:rsid w:val="005F7F51"/>
    <w:rsid w:val="006024BF"/>
    <w:rsid w:val="0060364F"/>
    <w:rsid w:val="00603A7F"/>
    <w:rsid w:val="00605034"/>
    <w:rsid w:val="00605725"/>
    <w:rsid w:val="00606309"/>
    <w:rsid w:val="00606743"/>
    <w:rsid w:val="00606F0B"/>
    <w:rsid w:val="00607E2F"/>
    <w:rsid w:val="0061003F"/>
    <w:rsid w:val="006103F1"/>
    <w:rsid w:val="00613A4E"/>
    <w:rsid w:val="00613F9C"/>
    <w:rsid w:val="00615957"/>
    <w:rsid w:val="00615BCD"/>
    <w:rsid w:val="0062031E"/>
    <w:rsid w:val="00620AE2"/>
    <w:rsid w:val="00621086"/>
    <w:rsid w:val="006214BA"/>
    <w:rsid w:val="00621E36"/>
    <w:rsid w:val="00621EA0"/>
    <w:rsid w:val="006223F9"/>
    <w:rsid w:val="00622917"/>
    <w:rsid w:val="0062299C"/>
    <w:rsid w:val="00623677"/>
    <w:rsid w:val="006241C0"/>
    <w:rsid w:val="006242FE"/>
    <w:rsid w:val="00626118"/>
    <w:rsid w:val="00626607"/>
    <w:rsid w:val="00626999"/>
    <w:rsid w:val="00626E52"/>
    <w:rsid w:val="00627347"/>
    <w:rsid w:val="0062771F"/>
    <w:rsid w:val="00630313"/>
    <w:rsid w:val="00630B43"/>
    <w:rsid w:val="00630CF8"/>
    <w:rsid w:val="00630E63"/>
    <w:rsid w:val="006313E3"/>
    <w:rsid w:val="006315D6"/>
    <w:rsid w:val="006333ED"/>
    <w:rsid w:val="00633681"/>
    <w:rsid w:val="006347D7"/>
    <w:rsid w:val="00634C70"/>
    <w:rsid w:val="00635032"/>
    <w:rsid w:val="00635201"/>
    <w:rsid w:val="00635F6E"/>
    <w:rsid w:val="006364A5"/>
    <w:rsid w:val="006408DD"/>
    <w:rsid w:val="00640A60"/>
    <w:rsid w:val="006434BC"/>
    <w:rsid w:val="00645753"/>
    <w:rsid w:val="00646A02"/>
    <w:rsid w:val="006470E0"/>
    <w:rsid w:val="00647628"/>
    <w:rsid w:val="006522BD"/>
    <w:rsid w:val="00652909"/>
    <w:rsid w:val="0065348A"/>
    <w:rsid w:val="00653DE5"/>
    <w:rsid w:val="00656544"/>
    <w:rsid w:val="0065704E"/>
    <w:rsid w:val="00657058"/>
    <w:rsid w:val="00657B5F"/>
    <w:rsid w:val="006617FA"/>
    <w:rsid w:val="00661F93"/>
    <w:rsid w:val="006636CB"/>
    <w:rsid w:val="006676F6"/>
    <w:rsid w:val="00670D17"/>
    <w:rsid w:val="006721CF"/>
    <w:rsid w:val="0067274E"/>
    <w:rsid w:val="006729BA"/>
    <w:rsid w:val="00672D43"/>
    <w:rsid w:val="00673412"/>
    <w:rsid w:val="00673943"/>
    <w:rsid w:val="00674F76"/>
    <w:rsid w:val="006753F4"/>
    <w:rsid w:val="006754BB"/>
    <w:rsid w:val="006757EE"/>
    <w:rsid w:val="00677158"/>
    <w:rsid w:val="00680932"/>
    <w:rsid w:val="00680F0E"/>
    <w:rsid w:val="00681F25"/>
    <w:rsid w:val="00683556"/>
    <w:rsid w:val="0068366C"/>
    <w:rsid w:val="00684668"/>
    <w:rsid w:val="006851CD"/>
    <w:rsid w:val="0068528E"/>
    <w:rsid w:val="0068597B"/>
    <w:rsid w:val="00685A1F"/>
    <w:rsid w:val="00686701"/>
    <w:rsid w:val="006873DE"/>
    <w:rsid w:val="00687C8B"/>
    <w:rsid w:val="00690377"/>
    <w:rsid w:val="00690F1D"/>
    <w:rsid w:val="00692D60"/>
    <w:rsid w:val="006930A7"/>
    <w:rsid w:val="0069345A"/>
    <w:rsid w:val="006934F0"/>
    <w:rsid w:val="00694E85"/>
    <w:rsid w:val="0069639F"/>
    <w:rsid w:val="00696A06"/>
    <w:rsid w:val="006970AA"/>
    <w:rsid w:val="00697655"/>
    <w:rsid w:val="006A03A0"/>
    <w:rsid w:val="006A0C8E"/>
    <w:rsid w:val="006A0EBD"/>
    <w:rsid w:val="006A0F2D"/>
    <w:rsid w:val="006A195F"/>
    <w:rsid w:val="006A2442"/>
    <w:rsid w:val="006A2B28"/>
    <w:rsid w:val="006A31A9"/>
    <w:rsid w:val="006A42B1"/>
    <w:rsid w:val="006A4BAA"/>
    <w:rsid w:val="006A4C33"/>
    <w:rsid w:val="006A708F"/>
    <w:rsid w:val="006A79A4"/>
    <w:rsid w:val="006A7C35"/>
    <w:rsid w:val="006A7DCF"/>
    <w:rsid w:val="006B130D"/>
    <w:rsid w:val="006B1758"/>
    <w:rsid w:val="006B3E18"/>
    <w:rsid w:val="006B4123"/>
    <w:rsid w:val="006B731D"/>
    <w:rsid w:val="006B7D5F"/>
    <w:rsid w:val="006B7E8B"/>
    <w:rsid w:val="006C0127"/>
    <w:rsid w:val="006C0711"/>
    <w:rsid w:val="006C07E6"/>
    <w:rsid w:val="006C0AB4"/>
    <w:rsid w:val="006C1865"/>
    <w:rsid w:val="006C1CD8"/>
    <w:rsid w:val="006C238B"/>
    <w:rsid w:val="006C281C"/>
    <w:rsid w:val="006C2A8D"/>
    <w:rsid w:val="006C33C6"/>
    <w:rsid w:val="006C396E"/>
    <w:rsid w:val="006C3BA9"/>
    <w:rsid w:val="006C4169"/>
    <w:rsid w:val="006C42B1"/>
    <w:rsid w:val="006C48D7"/>
    <w:rsid w:val="006C5132"/>
    <w:rsid w:val="006C60E2"/>
    <w:rsid w:val="006C6323"/>
    <w:rsid w:val="006C64F4"/>
    <w:rsid w:val="006C6E5C"/>
    <w:rsid w:val="006C7775"/>
    <w:rsid w:val="006D030A"/>
    <w:rsid w:val="006D11A8"/>
    <w:rsid w:val="006D258B"/>
    <w:rsid w:val="006D4302"/>
    <w:rsid w:val="006D5008"/>
    <w:rsid w:val="006D5F72"/>
    <w:rsid w:val="006D6488"/>
    <w:rsid w:val="006D6CF0"/>
    <w:rsid w:val="006D7F10"/>
    <w:rsid w:val="006E061D"/>
    <w:rsid w:val="006E1B16"/>
    <w:rsid w:val="006E270E"/>
    <w:rsid w:val="006E272A"/>
    <w:rsid w:val="006E311A"/>
    <w:rsid w:val="006E3734"/>
    <w:rsid w:val="006E395D"/>
    <w:rsid w:val="006E4045"/>
    <w:rsid w:val="006E4083"/>
    <w:rsid w:val="006E4298"/>
    <w:rsid w:val="006E6A9E"/>
    <w:rsid w:val="006E6C16"/>
    <w:rsid w:val="006E6D31"/>
    <w:rsid w:val="006E73AB"/>
    <w:rsid w:val="006E7431"/>
    <w:rsid w:val="006F02F2"/>
    <w:rsid w:val="006F1BAC"/>
    <w:rsid w:val="006F1DA4"/>
    <w:rsid w:val="006F42ED"/>
    <w:rsid w:val="006F5E23"/>
    <w:rsid w:val="006F6EFE"/>
    <w:rsid w:val="006F753A"/>
    <w:rsid w:val="00700064"/>
    <w:rsid w:val="007005B9"/>
    <w:rsid w:val="00700A24"/>
    <w:rsid w:val="00700FC8"/>
    <w:rsid w:val="0070268E"/>
    <w:rsid w:val="0070354B"/>
    <w:rsid w:val="0070434D"/>
    <w:rsid w:val="00704C76"/>
    <w:rsid w:val="00704F18"/>
    <w:rsid w:val="007051FF"/>
    <w:rsid w:val="00705400"/>
    <w:rsid w:val="00705BEA"/>
    <w:rsid w:val="0070642E"/>
    <w:rsid w:val="0070679C"/>
    <w:rsid w:val="007102EC"/>
    <w:rsid w:val="007115DF"/>
    <w:rsid w:val="00711BFD"/>
    <w:rsid w:val="00712F0A"/>
    <w:rsid w:val="00713422"/>
    <w:rsid w:val="007136C8"/>
    <w:rsid w:val="00714D53"/>
    <w:rsid w:val="007150A1"/>
    <w:rsid w:val="007157AB"/>
    <w:rsid w:val="00716666"/>
    <w:rsid w:val="00717ACB"/>
    <w:rsid w:val="0072061D"/>
    <w:rsid w:val="00720EAF"/>
    <w:rsid w:val="007216CB"/>
    <w:rsid w:val="00721CAB"/>
    <w:rsid w:val="00723D2B"/>
    <w:rsid w:val="007249E5"/>
    <w:rsid w:val="00725BAF"/>
    <w:rsid w:val="00725E34"/>
    <w:rsid w:val="007261D6"/>
    <w:rsid w:val="00727C98"/>
    <w:rsid w:val="00727D06"/>
    <w:rsid w:val="0073072D"/>
    <w:rsid w:val="00730ED3"/>
    <w:rsid w:val="007314E1"/>
    <w:rsid w:val="00731F15"/>
    <w:rsid w:val="00732213"/>
    <w:rsid w:val="007323E7"/>
    <w:rsid w:val="00733441"/>
    <w:rsid w:val="00734195"/>
    <w:rsid w:val="00736573"/>
    <w:rsid w:val="00736CF1"/>
    <w:rsid w:val="00737180"/>
    <w:rsid w:val="007401E8"/>
    <w:rsid w:val="00741B41"/>
    <w:rsid w:val="00742785"/>
    <w:rsid w:val="007428B6"/>
    <w:rsid w:val="007444E5"/>
    <w:rsid w:val="00745E1A"/>
    <w:rsid w:val="00745EB1"/>
    <w:rsid w:val="00747F7E"/>
    <w:rsid w:val="00751559"/>
    <w:rsid w:val="00752044"/>
    <w:rsid w:val="0075409B"/>
    <w:rsid w:val="00754405"/>
    <w:rsid w:val="00754AE0"/>
    <w:rsid w:val="007556ED"/>
    <w:rsid w:val="00755F2A"/>
    <w:rsid w:val="00757710"/>
    <w:rsid w:val="00760438"/>
    <w:rsid w:val="0076117D"/>
    <w:rsid w:val="00761944"/>
    <w:rsid w:val="00761BD4"/>
    <w:rsid w:val="00762D7D"/>
    <w:rsid w:val="00762EB5"/>
    <w:rsid w:val="00765530"/>
    <w:rsid w:val="007658B7"/>
    <w:rsid w:val="00766689"/>
    <w:rsid w:val="00770393"/>
    <w:rsid w:val="00770A48"/>
    <w:rsid w:val="00771357"/>
    <w:rsid w:val="007720E9"/>
    <w:rsid w:val="00772396"/>
    <w:rsid w:val="00772DBF"/>
    <w:rsid w:val="0077360E"/>
    <w:rsid w:val="00773654"/>
    <w:rsid w:val="00773940"/>
    <w:rsid w:val="00773BE6"/>
    <w:rsid w:val="007750E4"/>
    <w:rsid w:val="00775642"/>
    <w:rsid w:val="007775EA"/>
    <w:rsid w:val="00777626"/>
    <w:rsid w:val="00777FB9"/>
    <w:rsid w:val="0078141D"/>
    <w:rsid w:val="0078193A"/>
    <w:rsid w:val="00781AFC"/>
    <w:rsid w:val="00781B0C"/>
    <w:rsid w:val="00781FBC"/>
    <w:rsid w:val="00782B23"/>
    <w:rsid w:val="00784617"/>
    <w:rsid w:val="00784E43"/>
    <w:rsid w:val="00784F5A"/>
    <w:rsid w:val="00785817"/>
    <w:rsid w:val="00785998"/>
    <w:rsid w:val="00785AB7"/>
    <w:rsid w:val="007861D4"/>
    <w:rsid w:val="007903E4"/>
    <w:rsid w:val="007904CF"/>
    <w:rsid w:val="0079727B"/>
    <w:rsid w:val="00797469"/>
    <w:rsid w:val="0079795C"/>
    <w:rsid w:val="007A049F"/>
    <w:rsid w:val="007A058E"/>
    <w:rsid w:val="007A0C6D"/>
    <w:rsid w:val="007A178B"/>
    <w:rsid w:val="007A1E3D"/>
    <w:rsid w:val="007A2404"/>
    <w:rsid w:val="007A2BB3"/>
    <w:rsid w:val="007A2D4A"/>
    <w:rsid w:val="007A3F68"/>
    <w:rsid w:val="007A4677"/>
    <w:rsid w:val="007A6514"/>
    <w:rsid w:val="007A771C"/>
    <w:rsid w:val="007A79B2"/>
    <w:rsid w:val="007B007A"/>
    <w:rsid w:val="007B2417"/>
    <w:rsid w:val="007B2447"/>
    <w:rsid w:val="007B2CC2"/>
    <w:rsid w:val="007B2DDD"/>
    <w:rsid w:val="007B4906"/>
    <w:rsid w:val="007B4CFC"/>
    <w:rsid w:val="007B6331"/>
    <w:rsid w:val="007B67D3"/>
    <w:rsid w:val="007B6AA6"/>
    <w:rsid w:val="007C039E"/>
    <w:rsid w:val="007C0F34"/>
    <w:rsid w:val="007C17FB"/>
    <w:rsid w:val="007C195A"/>
    <w:rsid w:val="007C1E5D"/>
    <w:rsid w:val="007C204A"/>
    <w:rsid w:val="007C28B1"/>
    <w:rsid w:val="007C308F"/>
    <w:rsid w:val="007C3F74"/>
    <w:rsid w:val="007C689B"/>
    <w:rsid w:val="007C6C0B"/>
    <w:rsid w:val="007C6D8B"/>
    <w:rsid w:val="007C710B"/>
    <w:rsid w:val="007D0543"/>
    <w:rsid w:val="007D0778"/>
    <w:rsid w:val="007D1293"/>
    <w:rsid w:val="007D1EB9"/>
    <w:rsid w:val="007D2412"/>
    <w:rsid w:val="007D3416"/>
    <w:rsid w:val="007D3D7B"/>
    <w:rsid w:val="007D42E5"/>
    <w:rsid w:val="007D55CB"/>
    <w:rsid w:val="007D5A73"/>
    <w:rsid w:val="007D64A9"/>
    <w:rsid w:val="007D6710"/>
    <w:rsid w:val="007D6D28"/>
    <w:rsid w:val="007E002D"/>
    <w:rsid w:val="007E0258"/>
    <w:rsid w:val="007E11B5"/>
    <w:rsid w:val="007E13BF"/>
    <w:rsid w:val="007E1B06"/>
    <w:rsid w:val="007E4851"/>
    <w:rsid w:val="007E6111"/>
    <w:rsid w:val="007E7312"/>
    <w:rsid w:val="007E7484"/>
    <w:rsid w:val="007E7CF2"/>
    <w:rsid w:val="007F108D"/>
    <w:rsid w:val="007F2257"/>
    <w:rsid w:val="007F3018"/>
    <w:rsid w:val="007F5BEA"/>
    <w:rsid w:val="007F668C"/>
    <w:rsid w:val="007F7DA7"/>
    <w:rsid w:val="008003BE"/>
    <w:rsid w:val="00800CC0"/>
    <w:rsid w:val="00801085"/>
    <w:rsid w:val="00802902"/>
    <w:rsid w:val="0080293E"/>
    <w:rsid w:val="008045DB"/>
    <w:rsid w:val="00805BBC"/>
    <w:rsid w:val="008061E5"/>
    <w:rsid w:val="00806963"/>
    <w:rsid w:val="008072D9"/>
    <w:rsid w:val="00807BD4"/>
    <w:rsid w:val="008102F0"/>
    <w:rsid w:val="00810DDF"/>
    <w:rsid w:val="00811258"/>
    <w:rsid w:val="00812C38"/>
    <w:rsid w:val="008134AB"/>
    <w:rsid w:val="008148E3"/>
    <w:rsid w:val="00814C4E"/>
    <w:rsid w:val="00814F87"/>
    <w:rsid w:val="0081619D"/>
    <w:rsid w:val="00816DCC"/>
    <w:rsid w:val="00817AD2"/>
    <w:rsid w:val="008200E5"/>
    <w:rsid w:val="00821075"/>
    <w:rsid w:val="00821742"/>
    <w:rsid w:val="00822BB6"/>
    <w:rsid w:val="00823CE0"/>
    <w:rsid w:val="00824385"/>
    <w:rsid w:val="008253E2"/>
    <w:rsid w:val="00825988"/>
    <w:rsid w:val="00825CE5"/>
    <w:rsid w:val="0082603D"/>
    <w:rsid w:val="008261D8"/>
    <w:rsid w:val="00826AA7"/>
    <w:rsid w:val="0082713C"/>
    <w:rsid w:val="00827331"/>
    <w:rsid w:val="00827C9F"/>
    <w:rsid w:val="00831684"/>
    <w:rsid w:val="00831A56"/>
    <w:rsid w:val="00832699"/>
    <w:rsid w:val="0083486B"/>
    <w:rsid w:val="00834EB3"/>
    <w:rsid w:val="0083581D"/>
    <w:rsid w:val="00835B89"/>
    <w:rsid w:val="00837D66"/>
    <w:rsid w:val="00840359"/>
    <w:rsid w:val="008409B6"/>
    <w:rsid w:val="00840A34"/>
    <w:rsid w:val="0084151D"/>
    <w:rsid w:val="00842FD3"/>
    <w:rsid w:val="0084323A"/>
    <w:rsid w:val="008433A8"/>
    <w:rsid w:val="0084351D"/>
    <w:rsid w:val="00843550"/>
    <w:rsid w:val="00843A59"/>
    <w:rsid w:val="00844337"/>
    <w:rsid w:val="00844B03"/>
    <w:rsid w:val="00844FDF"/>
    <w:rsid w:val="0084587F"/>
    <w:rsid w:val="008463CC"/>
    <w:rsid w:val="008471A2"/>
    <w:rsid w:val="00850174"/>
    <w:rsid w:val="00850E06"/>
    <w:rsid w:val="0085204F"/>
    <w:rsid w:val="0085273A"/>
    <w:rsid w:val="00852EF4"/>
    <w:rsid w:val="008530B9"/>
    <w:rsid w:val="008532E7"/>
    <w:rsid w:val="00853347"/>
    <w:rsid w:val="00853C39"/>
    <w:rsid w:val="00854750"/>
    <w:rsid w:val="00854E38"/>
    <w:rsid w:val="00856365"/>
    <w:rsid w:val="00861407"/>
    <w:rsid w:val="00861EAD"/>
    <w:rsid w:val="00862B79"/>
    <w:rsid w:val="00862FCE"/>
    <w:rsid w:val="00863914"/>
    <w:rsid w:val="00864038"/>
    <w:rsid w:val="00865FF0"/>
    <w:rsid w:val="00866DEA"/>
    <w:rsid w:val="00866E84"/>
    <w:rsid w:val="00867169"/>
    <w:rsid w:val="00867D46"/>
    <w:rsid w:val="00867DBA"/>
    <w:rsid w:val="008702ED"/>
    <w:rsid w:val="00870762"/>
    <w:rsid w:val="00870C93"/>
    <w:rsid w:val="00871466"/>
    <w:rsid w:val="00872053"/>
    <w:rsid w:val="008722CC"/>
    <w:rsid w:val="00872703"/>
    <w:rsid w:val="00872A43"/>
    <w:rsid w:val="008737E5"/>
    <w:rsid w:val="00874701"/>
    <w:rsid w:val="00875803"/>
    <w:rsid w:val="0087681E"/>
    <w:rsid w:val="00876856"/>
    <w:rsid w:val="00877B78"/>
    <w:rsid w:val="00877D11"/>
    <w:rsid w:val="00877E52"/>
    <w:rsid w:val="00880EF8"/>
    <w:rsid w:val="0088191F"/>
    <w:rsid w:val="00882275"/>
    <w:rsid w:val="0088269C"/>
    <w:rsid w:val="00885699"/>
    <w:rsid w:val="0088582A"/>
    <w:rsid w:val="00885E5B"/>
    <w:rsid w:val="00886747"/>
    <w:rsid w:val="00887062"/>
    <w:rsid w:val="0089109B"/>
    <w:rsid w:val="0089132C"/>
    <w:rsid w:val="008920BB"/>
    <w:rsid w:val="00892963"/>
    <w:rsid w:val="0089515A"/>
    <w:rsid w:val="00897A6C"/>
    <w:rsid w:val="008A02E9"/>
    <w:rsid w:val="008A1432"/>
    <w:rsid w:val="008A1739"/>
    <w:rsid w:val="008A1D2E"/>
    <w:rsid w:val="008A1E1F"/>
    <w:rsid w:val="008A236A"/>
    <w:rsid w:val="008A2497"/>
    <w:rsid w:val="008A291D"/>
    <w:rsid w:val="008A2EEB"/>
    <w:rsid w:val="008A2EF4"/>
    <w:rsid w:val="008A35E0"/>
    <w:rsid w:val="008A3777"/>
    <w:rsid w:val="008A4168"/>
    <w:rsid w:val="008A4977"/>
    <w:rsid w:val="008A67EF"/>
    <w:rsid w:val="008A77C2"/>
    <w:rsid w:val="008A7998"/>
    <w:rsid w:val="008B0231"/>
    <w:rsid w:val="008B02E5"/>
    <w:rsid w:val="008B0876"/>
    <w:rsid w:val="008B0DB5"/>
    <w:rsid w:val="008B274F"/>
    <w:rsid w:val="008B3664"/>
    <w:rsid w:val="008B4AAF"/>
    <w:rsid w:val="008B532A"/>
    <w:rsid w:val="008B609E"/>
    <w:rsid w:val="008B65AC"/>
    <w:rsid w:val="008B6D8A"/>
    <w:rsid w:val="008B793E"/>
    <w:rsid w:val="008B7DCC"/>
    <w:rsid w:val="008C0C04"/>
    <w:rsid w:val="008C2844"/>
    <w:rsid w:val="008C3570"/>
    <w:rsid w:val="008C388F"/>
    <w:rsid w:val="008C3B56"/>
    <w:rsid w:val="008C3BA5"/>
    <w:rsid w:val="008C50A3"/>
    <w:rsid w:val="008C5B56"/>
    <w:rsid w:val="008C5DF0"/>
    <w:rsid w:val="008C687C"/>
    <w:rsid w:val="008C6A5B"/>
    <w:rsid w:val="008C72F6"/>
    <w:rsid w:val="008C7EC9"/>
    <w:rsid w:val="008D0D0E"/>
    <w:rsid w:val="008D1A71"/>
    <w:rsid w:val="008D4C06"/>
    <w:rsid w:val="008D4C97"/>
    <w:rsid w:val="008D5598"/>
    <w:rsid w:val="008D71F0"/>
    <w:rsid w:val="008D735A"/>
    <w:rsid w:val="008E00E2"/>
    <w:rsid w:val="008E036B"/>
    <w:rsid w:val="008E1449"/>
    <w:rsid w:val="008E25A1"/>
    <w:rsid w:val="008E293D"/>
    <w:rsid w:val="008E3268"/>
    <w:rsid w:val="008E430A"/>
    <w:rsid w:val="008F0698"/>
    <w:rsid w:val="008F0A45"/>
    <w:rsid w:val="008F0F0E"/>
    <w:rsid w:val="008F202D"/>
    <w:rsid w:val="008F2196"/>
    <w:rsid w:val="008F2478"/>
    <w:rsid w:val="008F3825"/>
    <w:rsid w:val="008F38B8"/>
    <w:rsid w:val="008F3F22"/>
    <w:rsid w:val="008F4006"/>
    <w:rsid w:val="008F43AE"/>
    <w:rsid w:val="008F57B1"/>
    <w:rsid w:val="008F641C"/>
    <w:rsid w:val="008F6DC4"/>
    <w:rsid w:val="008F77C7"/>
    <w:rsid w:val="008F7D41"/>
    <w:rsid w:val="009005E8"/>
    <w:rsid w:val="00900DE5"/>
    <w:rsid w:val="009015A6"/>
    <w:rsid w:val="00901A2B"/>
    <w:rsid w:val="009029F4"/>
    <w:rsid w:val="00904F1C"/>
    <w:rsid w:val="00905715"/>
    <w:rsid w:val="009115C3"/>
    <w:rsid w:val="009116E4"/>
    <w:rsid w:val="009117C5"/>
    <w:rsid w:val="00914065"/>
    <w:rsid w:val="00914B86"/>
    <w:rsid w:val="00914D0F"/>
    <w:rsid w:val="0091577B"/>
    <w:rsid w:val="009159B4"/>
    <w:rsid w:val="00916563"/>
    <w:rsid w:val="009168BC"/>
    <w:rsid w:val="00920795"/>
    <w:rsid w:val="009211C1"/>
    <w:rsid w:val="009224BC"/>
    <w:rsid w:val="0092308D"/>
    <w:rsid w:val="00925367"/>
    <w:rsid w:val="00925DC9"/>
    <w:rsid w:val="0092607B"/>
    <w:rsid w:val="0093061C"/>
    <w:rsid w:val="00930717"/>
    <w:rsid w:val="00930EA9"/>
    <w:rsid w:val="00931AE8"/>
    <w:rsid w:val="00931CB2"/>
    <w:rsid w:val="009332EE"/>
    <w:rsid w:val="00933920"/>
    <w:rsid w:val="00933B89"/>
    <w:rsid w:val="009342C5"/>
    <w:rsid w:val="009350FF"/>
    <w:rsid w:val="0093514A"/>
    <w:rsid w:val="0093568D"/>
    <w:rsid w:val="00936777"/>
    <w:rsid w:val="00936CA5"/>
    <w:rsid w:val="00936EC8"/>
    <w:rsid w:val="00943A1B"/>
    <w:rsid w:val="0094423C"/>
    <w:rsid w:val="009458A1"/>
    <w:rsid w:val="0094698E"/>
    <w:rsid w:val="00946C11"/>
    <w:rsid w:val="0094700C"/>
    <w:rsid w:val="00950083"/>
    <w:rsid w:val="009502D9"/>
    <w:rsid w:val="009504D2"/>
    <w:rsid w:val="0095096E"/>
    <w:rsid w:val="0095221E"/>
    <w:rsid w:val="00952CA5"/>
    <w:rsid w:val="00952DA2"/>
    <w:rsid w:val="009557A2"/>
    <w:rsid w:val="009557C5"/>
    <w:rsid w:val="009606BC"/>
    <w:rsid w:val="009609A4"/>
    <w:rsid w:val="0096109D"/>
    <w:rsid w:val="00965209"/>
    <w:rsid w:val="00965293"/>
    <w:rsid w:val="00966AF1"/>
    <w:rsid w:val="00967ED1"/>
    <w:rsid w:val="00967F83"/>
    <w:rsid w:val="00970AC6"/>
    <w:rsid w:val="00971732"/>
    <w:rsid w:val="009726F3"/>
    <w:rsid w:val="00972CAC"/>
    <w:rsid w:val="009743AB"/>
    <w:rsid w:val="009744D7"/>
    <w:rsid w:val="00974B87"/>
    <w:rsid w:val="00974FFF"/>
    <w:rsid w:val="00975089"/>
    <w:rsid w:val="009761D2"/>
    <w:rsid w:val="00976B8B"/>
    <w:rsid w:val="009773C1"/>
    <w:rsid w:val="00980007"/>
    <w:rsid w:val="0098093D"/>
    <w:rsid w:val="00982E63"/>
    <w:rsid w:val="0098571E"/>
    <w:rsid w:val="00990266"/>
    <w:rsid w:val="009906FB"/>
    <w:rsid w:val="00990A44"/>
    <w:rsid w:val="00990ADA"/>
    <w:rsid w:val="00990B5D"/>
    <w:rsid w:val="009913D0"/>
    <w:rsid w:val="0099179D"/>
    <w:rsid w:val="0099182D"/>
    <w:rsid w:val="00991A6A"/>
    <w:rsid w:val="00991E1A"/>
    <w:rsid w:val="009931C7"/>
    <w:rsid w:val="009934DC"/>
    <w:rsid w:val="009935E2"/>
    <w:rsid w:val="00993845"/>
    <w:rsid w:val="00994727"/>
    <w:rsid w:val="0099527A"/>
    <w:rsid w:val="00995BBD"/>
    <w:rsid w:val="009962B1"/>
    <w:rsid w:val="00997827"/>
    <w:rsid w:val="009A0014"/>
    <w:rsid w:val="009A0601"/>
    <w:rsid w:val="009A183E"/>
    <w:rsid w:val="009A38CB"/>
    <w:rsid w:val="009A3F89"/>
    <w:rsid w:val="009A41E8"/>
    <w:rsid w:val="009A44C6"/>
    <w:rsid w:val="009A4567"/>
    <w:rsid w:val="009A770D"/>
    <w:rsid w:val="009B0878"/>
    <w:rsid w:val="009B372A"/>
    <w:rsid w:val="009B3CAA"/>
    <w:rsid w:val="009B3CFF"/>
    <w:rsid w:val="009B413C"/>
    <w:rsid w:val="009B6277"/>
    <w:rsid w:val="009B64BF"/>
    <w:rsid w:val="009B68F6"/>
    <w:rsid w:val="009B6FB1"/>
    <w:rsid w:val="009B7620"/>
    <w:rsid w:val="009B7CCC"/>
    <w:rsid w:val="009B7FFC"/>
    <w:rsid w:val="009C1117"/>
    <w:rsid w:val="009C11E0"/>
    <w:rsid w:val="009C2FB7"/>
    <w:rsid w:val="009C307E"/>
    <w:rsid w:val="009C3529"/>
    <w:rsid w:val="009C43B7"/>
    <w:rsid w:val="009C4C18"/>
    <w:rsid w:val="009C560B"/>
    <w:rsid w:val="009C58DC"/>
    <w:rsid w:val="009C5E3E"/>
    <w:rsid w:val="009C6C7A"/>
    <w:rsid w:val="009D0474"/>
    <w:rsid w:val="009D0477"/>
    <w:rsid w:val="009D0CD8"/>
    <w:rsid w:val="009D137B"/>
    <w:rsid w:val="009D1659"/>
    <w:rsid w:val="009D27D2"/>
    <w:rsid w:val="009D2930"/>
    <w:rsid w:val="009D2CBB"/>
    <w:rsid w:val="009D4799"/>
    <w:rsid w:val="009D5B1F"/>
    <w:rsid w:val="009D7115"/>
    <w:rsid w:val="009D716E"/>
    <w:rsid w:val="009D75BB"/>
    <w:rsid w:val="009E050C"/>
    <w:rsid w:val="009E0559"/>
    <w:rsid w:val="009E0885"/>
    <w:rsid w:val="009E1251"/>
    <w:rsid w:val="009E1778"/>
    <w:rsid w:val="009E1F7F"/>
    <w:rsid w:val="009E25A5"/>
    <w:rsid w:val="009E2682"/>
    <w:rsid w:val="009E3474"/>
    <w:rsid w:val="009E4BB7"/>
    <w:rsid w:val="009E6033"/>
    <w:rsid w:val="009E69A6"/>
    <w:rsid w:val="009E6B2B"/>
    <w:rsid w:val="009E7984"/>
    <w:rsid w:val="009F04F8"/>
    <w:rsid w:val="009F070A"/>
    <w:rsid w:val="009F074C"/>
    <w:rsid w:val="009F0D31"/>
    <w:rsid w:val="009F3258"/>
    <w:rsid w:val="009F4680"/>
    <w:rsid w:val="009F492A"/>
    <w:rsid w:val="009F5165"/>
    <w:rsid w:val="009F538C"/>
    <w:rsid w:val="009F56C3"/>
    <w:rsid w:val="00A00022"/>
    <w:rsid w:val="00A01BA1"/>
    <w:rsid w:val="00A02B7E"/>
    <w:rsid w:val="00A0310B"/>
    <w:rsid w:val="00A058B8"/>
    <w:rsid w:val="00A05DED"/>
    <w:rsid w:val="00A06481"/>
    <w:rsid w:val="00A06F99"/>
    <w:rsid w:val="00A0773A"/>
    <w:rsid w:val="00A07DA2"/>
    <w:rsid w:val="00A1082A"/>
    <w:rsid w:val="00A10898"/>
    <w:rsid w:val="00A10F32"/>
    <w:rsid w:val="00A115D9"/>
    <w:rsid w:val="00A12C2A"/>
    <w:rsid w:val="00A140E8"/>
    <w:rsid w:val="00A153FD"/>
    <w:rsid w:val="00A15CA6"/>
    <w:rsid w:val="00A16663"/>
    <w:rsid w:val="00A1718A"/>
    <w:rsid w:val="00A179B0"/>
    <w:rsid w:val="00A17BEC"/>
    <w:rsid w:val="00A203E1"/>
    <w:rsid w:val="00A20403"/>
    <w:rsid w:val="00A21E77"/>
    <w:rsid w:val="00A225AF"/>
    <w:rsid w:val="00A226A2"/>
    <w:rsid w:val="00A22BB5"/>
    <w:rsid w:val="00A23590"/>
    <w:rsid w:val="00A23AE3"/>
    <w:rsid w:val="00A245DE"/>
    <w:rsid w:val="00A24AC4"/>
    <w:rsid w:val="00A273EA"/>
    <w:rsid w:val="00A27F47"/>
    <w:rsid w:val="00A30B17"/>
    <w:rsid w:val="00A30C2A"/>
    <w:rsid w:val="00A3225B"/>
    <w:rsid w:val="00A341E9"/>
    <w:rsid w:val="00A352CA"/>
    <w:rsid w:val="00A35A6A"/>
    <w:rsid w:val="00A364A9"/>
    <w:rsid w:val="00A36EE9"/>
    <w:rsid w:val="00A37459"/>
    <w:rsid w:val="00A408E4"/>
    <w:rsid w:val="00A40C4A"/>
    <w:rsid w:val="00A410B8"/>
    <w:rsid w:val="00A41A23"/>
    <w:rsid w:val="00A41A8E"/>
    <w:rsid w:val="00A4288A"/>
    <w:rsid w:val="00A43281"/>
    <w:rsid w:val="00A432F3"/>
    <w:rsid w:val="00A4365F"/>
    <w:rsid w:val="00A43807"/>
    <w:rsid w:val="00A43C68"/>
    <w:rsid w:val="00A447E1"/>
    <w:rsid w:val="00A4509F"/>
    <w:rsid w:val="00A45958"/>
    <w:rsid w:val="00A45C76"/>
    <w:rsid w:val="00A471EC"/>
    <w:rsid w:val="00A5093F"/>
    <w:rsid w:val="00A5108E"/>
    <w:rsid w:val="00A5237C"/>
    <w:rsid w:val="00A5400C"/>
    <w:rsid w:val="00A542BA"/>
    <w:rsid w:val="00A546E4"/>
    <w:rsid w:val="00A5795F"/>
    <w:rsid w:val="00A57A3F"/>
    <w:rsid w:val="00A6165C"/>
    <w:rsid w:val="00A6174B"/>
    <w:rsid w:val="00A61A6E"/>
    <w:rsid w:val="00A628F2"/>
    <w:rsid w:val="00A62ABE"/>
    <w:rsid w:val="00A62DE3"/>
    <w:rsid w:val="00A62E78"/>
    <w:rsid w:val="00A62FFE"/>
    <w:rsid w:val="00A63286"/>
    <w:rsid w:val="00A63883"/>
    <w:rsid w:val="00A649ED"/>
    <w:rsid w:val="00A650EA"/>
    <w:rsid w:val="00A6558B"/>
    <w:rsid w:val="00A65C0E"/>
    <w:rsid w:val="00A66C14"/>
    <w:rsid w:val="00A66D80"/>
    <w:rsid w:val="00A67556"/>
    <w:rsid w:val="00A72410"/>
    <w:rsid w:val="00A72468"/>
    <w:rsid w:val="00A72B79"/>
    <w:rsid w:val="00A732FD"/>
    <w:rsid w:val="00A73840"/>
    <w:rsid w:val="00A73B00"/>
    <w:rsid w:val="00A745AF"/>
    <w:rsid w:val="00A74A24"/>
    <w:rsid w:val="00A74A25"/>
    <w:rsid w:val="00A764B8"/>
    <w:rsid w:val="00A76F50"/>
    <w:rsid w:val="00A7708D"/>
    <w:rsid w:val="00A7721E"/>
    <w:rsid w:val="00A7781E"/>
    <w:rsid w:val="00A77BA8"/>
    <w:rsid w:val="00A77DD5"/>
    <w:rsid w:val="00A81009"/>
    <w:rsid w:val="00A81D55"/>
    <w:rsid w:val="00A8209D"/>
    <w:rsid w:val="00A82308"/>
    <w:rsid w:val="00A842A7"/>
    <w:rsid w:val="00A84EB0"/>
    <w:rsid w:val="00A850EC"/>
    <w:rsid w:val="00A853C0"/>
    <w:rsid w:val="00A87F54"/>
    <w:rsid w:val="00A9237A"/>
    <w:rsid w:val="00A939DF"/>
    <w:rsid w:val="00A94227"/>
    <w:rsid w:val="00A94249"/>
    <w:rsid w:val="00A94363"/>
    <w:rsid w:val="00A94975"/>
    <w:rsid w:val="00A95615"/>
    <w:rsid w:val="00A9695F"/>
    <w:rsid w:val="00A977ED"/>
    <w:rsid w:val="00A97AC3"/>
    <w:rsid w:val="00AA067F"/>
    <w:rsid w:val="00AA07F5"/>
    <w:rsid w:val="00AA15EC"/>
    <w:rsid w:val="00AA3B5A"/>
    <w:rsid w:val="00AA42C3"/>
    <w:rsid w:val="00AA4B10"/>
    <w:rsid w:val="00AA4E0A"/>
    <w:rsid w:val="00AA5F85"/>
    <w:rsid w:val="00AA6673"/>
    <w:rsid w:val="00AA72C4"/>
    <w:rsid w:val="00AB1139"/>
    <w:rsid w:val="00AB1B53"/>
    <w:rsid w:val="00AB1F2C"/>
    <w:rsid w:val="00AB2EA4"/>
    <w:rsid w:val="00AB2FE5"/>
    <w:rsid w:val="00AB450F"/>
    <w:rsid w:val="00AB4AD2"/>
    <w:rsid w:val="00AB5762"/>
    <w:rsid w:val="00AB63CE"/>
    <w:rsid w:val="00AB69FD"/>
    <w:rsid w:val="00AB77BC"/>
    <w:rsid w:val="00AB7E54"/>
    <w:rsid w:val="00AC0005"/>
    <w:rsid w:val="00AC0638"/>
    <w:rsid w:val="00AC0A3E"/>
    <w:rsid w:val="00AC10DB"/>
    <w:rsid w:val="00AC126E"/>
    <w:rsid w:val="00AC12A0"/>
    <w:rsid w:val="00AC1528"/>
    <w:rsid w:val="00AC15C4"/>
    <w:rsid w:val="00AC402C"/>
    <w:rsid w:val="00AC529D"/>
    <w:rsid w:val="00AC65B3"/>
    <w:rsid w:val="00AC6A0A"/>
    <w:rsid w:val="00AC7CFC"/>
    <w:rsid w:val="00AD0386"/>
    <w:rsid w:val="00AD062B"/>
    <w:rsid w:val="00AD0DB3"/>
    <w:rsid w:val="00AD1625"/>
    <w:rsid w:val="00AD189F"/>
    <w:rsid w:val="00AD1AC1"/>
    <w:rsid w:val="00AD1D4A"/>
    <w:rsid w:val="00AD210F"/>
    <w:rsid w:val="00AD2233"/>
    <w:rsid w:val="00AD247C"/>
    <w:rsid w:val="00AD2820"/>
    <w:rsid w:val="00AD293A"/>
    <w:rsid w:val="00AD3BB9"/>
    <w:rsid w:val="00AD43F0"/>
    <w:rsid w:val="00AD4722"/>
    <w:rsid w:val="00AD51CA"/>
    <w:rsid w:val="00AD574B"/>
    <w:rsid w:val="00AD60F1"/>
    <w:rsid w:val="00AD6284"/>
    <w:rsid w:val="00AD75A8"/>
    <w:rsid w:val="00AD76D2"/>
    <w:rsid w:val="00AD7F53"/>
    <w:rsid w:val="00AE031B"/>
    <w:rsid w:val="00AE1072"/>
    <w:rsid w:val="00AE2122"/>
    <w:rsid w:val="00AE286A"/>
    <w:rsid w:val="00AE2D9F"/>
    <w:rsid w:val="00AE4BDE"/>
    <w:rsid w:val="00AE51A5"/>
    <w:rsid w:val="00AE52C0"/>
    <w:rsid w:val="00AE54FA"/>
    <w:rsid w:val="00AE63F1"/>
    <w:rsid w:val="00AE6651"/>
    <w:rsid w:val="00AE75F5"/>
    <w:rsid w:val="00AE7779"/>
    <w:rsid w:val="00AE7C86"/>
    <w:rsid w:val="00AE7D94"/>
    <w:rsid w:val="00AF127F"/>
    <w:rsid w:val="00AF1464"/>
    <w:rsid w:val="00AF18F4"/>
    <w:rsid w:val="00AF2164"/>
    <w:rsid w:val="00AF39F2"/>
    <w:rsid w:val="00AF445F"/>
    <w:rsid w:val="00AF530A"/>
    <w:rsid w:val="00AF53D2"/>
    <w:rsid w:val="00AF543D"/>
    <w:rsid w:val="00AF6028"/>
    <w:rsid w:val="00AF61D2"/>
    <w:rsid w:val="00AF648A"/>
    <w:rsid w:val="00AF6835"/>
    <w:rsid w:val="00AF6EEE"/>
    <w:rsid w:val="00AF7E53"/>
    <w:rsid w:val="00B00BB7"/>
    <w:rsid w:val="00B011B2"/>
    <w:rsid w:val="00B01A99"/>
    <w:rsid w:val="00B029C4"/>
    <w:rsid w:val="00B039B5"/>
    <w:rsid w:val="00B03B91"/>
    <w:rsid w:val="00B04062"/>
    <w:rsid w:val="00B04975"/>
    <w:rsid w:val="00B06007"/>
    <w:rsid w:val="00B0620E"/>
    <w:rsid w:val="00B06A6B"/>
    <w:rsid w:val="00B06E23"/>
    <w:rsid w:val="00B06E43"/>
    <w:rsid w:val="00B0790D"/>
    <w:rsid w:val="00B079BE"/>
    <w:rsid w:val="00B07E50"/>
    <w:rsid w:val="00B10357"/>
    <w:rsid w:val="00B1047A"/>
    <w:rsid w:val="00B10C1E"/>
    <w:rsid w:val="00B11030"/>
    <w:rsid w:val="00B123CE"/>
    <w:rsid w:val="00B13928"/>
    <w:rsid w:val="00B13EE7"/>
    <w:rsid w:val="00B14A6F"/>
    <w:rsid w:val="00B14E2B"/>
    <w:rsid w:val="00B150B7"/>
    <w:rsid w:val="00B15A6B"/>
    <w:rsid w:val="00B17F58"/>
    <w:rsid w:val="00B20481"/>
    <w:rsid w:val="00B21B3A"/>
    <w:rsid w:val="00B247A1"/>
    <w:rsid w:val="00B255DF"/>
    <w:rsid w:val="00B25738"/>
    <w:rsid w:val="00B25EE8"/>
    <w:rsid w:val="00B264FF"/>
    <w:rsid w:val="00B3262D"/>
    <w:rsid w:val="00B33032"/>
    <w:rsid w:val="00B33CAB"/>
    <w:rsid w:val="00B34549"/>
    <w:rsid w:val="00B34796"/>
    <w:rsid w:val="00B35ECB"/>
    <w:rsid w:val="00B3728D"/>
    <w:rsid w:val="00B40823"/>
    <w:rsid w:val="00B40850"/>
    <w:rsid w:val="00B410D2"/>
    <w:rsid w:val="00B41265"/>
    <w:rsid w:val="00B417F5"/>
    <w:rsid w:val="00B41A73"/>
    <w:rsid w:val="00B41CBB"/>
    <w:rsid w:val="00B429C6"/>
    <w:rsid w:val="00B42BDF"/>
    <w:rsid w:val="00B4328A"/>
    <w:rsid w:val="00B4484E"/>
    <w:rsid w:val="00B4690E"/>
    <w:rsid w:val="00B46E60"/>
    <w:rsid w:val="00B46FFA"/>
    <w:rsid w:val="00B51251"/>
    <w:rsid w:val="00B51D51"/>
    <w:rsid w:val="00B51EE1"/>
    <w:rsid w:val="00B53DC8"/>
    <w:rsid w:val="00B542FC"/>
    <w:rsid w:val="00B549D7"/>
    <w:rsid w:val="00B56091"/>
    <w:rsid w:val="00B567E5"/>
    <w:rsid w:val="00B56F8B"/>
    <w:rsid w:val="00B576CE"/>
    <w:rsid w:val="00B577EC"/>
    <w:rsid w:val="00B60525"/>
    <w:rsid w:val="00B60A94"/>
    <w:rsid w:val="00B60C82"/>
    <w:rsid w:val="00B614C2"/>
    <w:rsid w:val="00B6165B"/>
    <w:rsid w:val="00B61A47"/>
    <w:rsid w:val="00B62471"/>
    <w:rsid w:val="00B62B39"/>
    <w:rsid w:val="00B62EFA"/>
    <w:rsid w:val="00B6329D"/>
    <w:rsid w:val="00B63521"/>
    <w:rsid w:val="00B63E83"/>
    <w:rsid w:val="00B64402"/>
    <w:rsid w:val="00B64DD0"/>
    <w:rsid w:val="00B652CD"/>
    <w:rsid w:val="00B6666A"/>
    <w:rsid w:val="00B67475"/>
    <w:rsid w:val="00B67F76"/>
    <w:rsid w:val="00B710BF"/>
    <w:rsid w:val="00B71BB4"/>
    <w:rsid w:val="00B72610"/>
    <w:rsid w:val="00B72DA0"/>
    <w:rsid w:val="00B73C60"/>
    <w:rsid w:val="00B74188"/>
    <w:rsid w:val="00B74728"/>
    <w:rsid w:val="00B7613B"/>
    <w:rsid w:val="00B76D28"/>
    <w:rsid w:val="00B77579"/>
    <w:rsid w:val="00B81277"/>
    <w:rsid w:val="00B82786"/>
    <w:rsid w:val="00B82822"/>
    <w:rsid w:val="00B82857"/>
    <w:rsid w:val="00B82943"/>
    <w:rsid w:val="00B83872"/>
    <w:rsid w:val="00B84C23"/>
    <w:rsid w:val="00B866C2"/>
    <w:rsid w:val="00B86A45"/>
    <w:rsid w:val="00B87525"/>
    <w:rsid w:val="00B878E1"/>
    <w:rsid w:val="00B900CC"/>
    <w:rsid w:val="00B908FD"/>
    <w:rsid w:val="00B913D6"/>
    <w:rsid w:val="00B91558"/>
    <w:rsid w:val="00B91584"/>
    <w:rsid w:val="00B91F38"/>
    <w:rsid w:val="00B92043"/>
    <w:rsid w:val="00B92380"/>
    <w:rsid w:val="00B93BB3"/>
    <w:rsid w:val="00B949ED"/>
    <w:rsid w:val="00B94D2E"/>
    <w:rsid w:val="00B95FFA"/>
    <w:rsid w:val="00B963C4"/>
    <w:rsid w:val="00B96A99"/>
    <w:rsid w:val="00B97F99"/>
    <w:rsid w:val="00BA02C4"/>
    <w:rsid w:val="00BA0B73"/>
    <w:rsid w:val="00BA1043"/>
    <w:rsid w:val="00BA1479"/>
    <w:rsid w:val="00BA183D"/>
    <w:rsid w:val="00BA224E"/>
    <w:rsid w:val="00BA2426"/>
    <w:rsid w:val="00BA29F1"/>
    <w:rsid w:val="00BA4064"/>
    <w:rsid w:val="00BA4319"/>
    <w:rsid w:val="00BA48D9"/>
    <w:rsid w:val="00BA6117"/>
    <w:rsid w:val="00BA66DE"/>
    <w:rsid w:val="00BB0FAE"/>
    <w:rsid w:val="00BB1EFA"/>
    <w:rsid w:val="00BB2AB5"/>
    <w:rsid w:val="00BB33DB"/>
    <w:rsid w:val="00BB33F3"/>
    <w:rsid w:val="00BB4A30"/>
    <w:rsid w:val="00BB50E7"/>
    <w:rsid w:val="00BB54B0"/>
    <w:rsid w:val="00BB5E92"/>
    <w:rsid w:val="00BB737B"/>
    <w:rsid w:val="00BB7A2B"/>
    <w:rsid w:val="00BC1193"/>
    <w:rsid w:val="00BC1BB2"/>
    <w:rsid w:val="00BC2E81"/>
    <w:rsid w:val="00BC3BCC"/>
    <w:rsid w:val="00BC48C1"/>
    <w:rsid w:val="00BC4D78"/>
    <w:rsid w:val="00BC659A"/>
    <w:rsid w:val="00BC6DF5"/>
    <w:rsid w:val="00BD1090"/>
    <w:rsid w:val="00BD116A"/>
    <w:rsid w:val="00BD1AD0"/>
    <w:rsid w:val="00BD2EB6"/>
    <w:rsid w:val="00BD2F27"/>
    <w:rsid w:val="00BD3524"/>
    <w:rsid w:val="00BD3F80"/>
    <w:rsid w:val="00BD4153"/>
    <w:rsid w:val="00BD49FE"/>
    <w:rsid w:val="00BD4CB4"/>
    <w:rsid w:val="00BD5A98"/>
    <w:rsid w:val="00BD600B"/>
    <w:rsid w:val="00BD6464"/>
    <w:rsid w:val="00BD6CB7"/>
    <w:rsid w:val="00BD6F62"/>
    <w:rsid w:val="00BD745A"/>
    <w:rsid w:val="00BD7840"/>
    <w:rsid w:val="00BD79DD"/>
    <w:rsid w:val="00BE17E5"/>
    <w:rsid w:val="00BE1884"/>
    <w:rsid w:val="00BE33AB"/>
    <w:rsid w:val="00BE3C8F"/>
    <w:rsid w:val="00BE497E"/>
    <w:rsid w:val="00BE4C8E"/>
    <w:rsid w:val="00BE4DA4"/>
    <w:rsid w:val="00BE581B"/>
    <w:rsid w:val="00BE5C24"/>
    <w:rsid w:val="00BE736E"/>
    <w:rsid w:val="00BE79B9"/>
    <w:rsid w:val="00BE7E2F"/>
    <w:rsid w:val="00BF0E37"/>
    <w:rsid w:val="00BF1355"/>
    <w:rsid w:val="00BF1360"/>
    <w:rsid w:val="00BF1678"/>
    <w:rsid w:val="00BF2D3B"/>
    <w:rsid w:val="00BF2FEE"/>
    <w:rsid w:val="00BF4A36"/>
    <w:rsid w:val="00BF5630"/>
    <w:rsid w:val="00BF57F3"/>
    <w:rsid w:val="00BF6FF9"/>
    <w:rsid w:val="00BF71D3"/>
    <w:rsid w:val="00C010A8"/>
    <w:rsid w:val="00C018DD"/>
    <w:rsid w:val="00C035E4"/>
    <w:rsid w:val="00C042CE"/>
    <w:rsid w:val="00C04692"/>
    <w:rsid w:val="00C04904"/>
    <w:rsid w:val="00C04933"/>
    <w:rsid w:val="00C04BCE"/>
    <w:rsid w:val="00C05481"/>
    <w:rsid w:val="00C10AE5"/>
    <w:rsid w:val="00C10E02"/>
    <w:rsid w:val="00C11187"/>
    <w:rsid w:val="00C1208B"/>
    <w:rsid w:val="00C1280D"/>
    <w:rsid w:val="00C13AAD"/>
    <w:rsid w:val="00C13BDB"/>
    <w:rsid w:val="00C13D8E"/>
    <w:rsid w:val="00C15423"/>
    <w:rsid w:val="00C156DC"/>
    <w:rsid w:val="00C15DFF"/>
    <w:rsid w:val="00C16B3D"/>
    <w:rsid w:val="00C17173"/>
    <w:rsid w:val="00C1759F"/>
    <w:rsid w:val="00C17E4C"/>
    <w:rsid w:val="00C20E08"/>
    <w:rsid w:val="00C20EAA"/>
    <w:rsid w:val="00C21389"/>
    <w:rsid w:val="00C21771"/>
    <w:rsid w:val="00C22BBC"/>
    <w:rsid w:val="00C23287"/>
    <w:rsid w:val="00C23A3B"/>
    <w:rsid w:val="00C23E91"/>
    <w:rsid w:val="00C248B2"/>
    <w:rsid w:val="00C24B83"/>
    <w:rsid w:val="00C25228"/>
    <w:rsid w:val="00C252B4"/>
    <w:rsid w:val="00C253E4"/>
    <w:rsid w:val="00C25B81"/>
    <w:rsid w:val="00C27026"/>
    <w:rsid w:val="00C27CF2"/>
    <w:rsid w:val="00C304D1"/>
    <w:rsid w:val="00C30AC4"/>
    <w:rsid w:val="00C30CD2"/>
    <w:rsid w:val="00C311A3"/>
    <w:rsid w:val="00C3152D"/>
    <w:rsid w:val="00C32071"/>
    <w:rsid w:val="00C3303A"/>
    <w:rsid w:val="00C33811"/>
    <w:rsid w:val="00C33EC0"/>
    <w:rsid w:val="00C3453C"/>
    <w:rsid w:val="00C34D5A"/>
    <w:rsid w:val="00C35DA2"/>
    <w:rsid w:val="00C36223"/>
    <w:rsid w:val="00C3646A"/>
    <w:rsid w:val="00C36580"/>
    <w:rsid w:val="00C3676A"/>
    <w:rsid w:val="00C374B6"/>
    <w:rsid w:val="00C37808"/>
    <w:rsid w:val="00C41276"/>
    <w:rsid w:val="00C41362"/>
    <w:rsid w:val="00C41684"/>
    <w:rsid w:val="00C41BED"/>
    <w:rsid w:val="00C42414"/>
    <w:rsid w:val="00C42631"/>
    <w:rsid w:val="00C42AD0"/>
    <w:rsid w:val="00C44C95"/>
    <w:rsid w:val="00C44D4B"/>
    <w:rsid w:val="00C44F48"/>
    <w:rsid w:val="00C45320"/>
    <w:rsid w:val="00C4596E"/>
    <w:rsid w:val="00C46246"/>
    <w:rsid w:val="00C465E1"/>
    <w:rsid w:val="00C469E5"/>
    <w:rsid w:val="00C47C87"/>
    <w:rsid w:val="00C506A7"/>
    <w:rsid w:val="00C51A21"/>
    <w:rsid w:val="00C51BBA"/>
    <w:rsid w:val="00C52941"/>
    <w:rsid w:val="00C52C46"/>
    <w:rsid w:val="00C53608"/>
    <w:rsid w:val="00C554BB"/>
    <w:rsid w:val="00C5646F"/>
    <w:rsid w:val="00C60CC0"/>
    <w:rsid w:val="00C61DCD"/>
    <w:rsid w:val="00C6275A"/>
    <w:rsid w:val="00C629CD"/>
    <w:rsid w:val="00C631BE"/>
    <w:rsid w:val="00C632F5"/>
    <w:rsid w:val="00C63451"/>
    <w:rsid w:val="00C636C0"/>
    <w:rsid w:val="00C6545B"/>
    <w:rsid w:val="00C658DD"/>
    <w:rsid w:val="00C65D9A"/>
    <w:rsid w:val="00C70B2D"/>
    <w:rsid w:val="00C716C7"/>
    <w:rsid w:val="00C722CD"/>
    <w:rsid w:val="00C72DC2"/>
    <w:rsid w:val="00C7386E"/>
    <w:rsid w:val="00C73DAE"/>
    <w:rsid w:val="00C74D67"/>
    <w:rsid w:val="00C7727A"/>
    <w:rsid w:val="00C77677"/>
    <w:rsid w:val="00C81121"/>
    <w:rsid w:val="00C819FA"/>
    <w:rsid w:val="00C82F0B"/>
    <w:rsid w:val="00C83500"/>
    <w:rsid w:val="00C837D7"/>
    <w:rsid w:val="00C83B99"/>
    <w:rsid w:val="00C83DC3"/>
    <w:rsid w:val="00C84D84"/>
    <w:rsid w:val="00C85A0D"/>
    <w:rsid w:val="00C86295"/>
    <w:rsid w:val="00C870F2"/>
    <w:rsid w:val="00C87D80"/>
    <w:rsid w:val="00C90780"/>
    <w:rsid w:val="00C9093A"/>
    <w:rsid w:val="00C90B56"/>
    <w:rsid w:val="00C911A6"/>
    <w:rsid w:val="00C912E6"/>
    <w:rsid w:val="00C91B19"/>
    <w:rsid w:val="00C91C30"/>
    <w:rsid w:val="00C93335"/>
    <w:rsid w:val="00C93BE2"/>
    <w:rsid w:val="00C954B5"/>
    <w:rsid w:val="00C95924"/>
    <w:rsid w:val="00C976BF"/>
    <w:rsid w:val="00C97E04"/>
    <w:rsid w:val="00CA097C"/>
    <w:rsid w:val="00CA15C8"/>
    <w:rsid w:val="00CA24C9"/>
    <w:rsid w:val="00CA28AC"/>
    <w:rsid w:val="00CA2AFA"/>
    <w:rsid w:val="00CA4B47"/>
    <w:rsid w:val="00CA55C9"/>
    <w:rsid w:val="00CA5DFD"/>
    <w:rsid w:val="00CA73CA"/>
    <w:rsid w:val="00CA787A"/>
    <w:rsid w:val="00CB11C7"/>
    <w:rsid w:val="00CB1D25"/>
    <w:rsid w:val="00CB27BF"/>
    <w:rsid w:val="00CB2A78"/>
    <w:rsid w:val="00CB4BE4"/>
    <w:rsid w:val="00CB4D1A"/>
    <w:rsid w:val="00CB648A"/>
    <w:rsid w:val="00CC010E"/>
    <w:rsid w:val="00CC069A"/>
    <w:rsid w:val="00CC2B84"/>
    <w:rsid w:val="00CC35E4"/>
    <w:rsid w:val="00CC48C7"/>
    <w:rsid w:val="00CC49E6"/>
    <w:rsid w:val="00CC60E2"/>
    <w:rsid w:val="00CC77AA"/>
    <w:rsid w:val="00CD0725"/>
    <w:rsid w:val="00CD09D4"/>
    <w:rsid w:val="00CD0FFE"/>
    <w:rsid w:val="00CD119A"/>
    <w:rsid w:val="00CD204B"/>
    <w:rsid w:val="00CD2C07"/>
    <w:rsid w:val="00CD32E6"/>
    <w:rsid w:val="00CD3702"/>
    <w:rsid w:val="00CD5CDA"/>
    <w:rsid w:val="00CD5E7C"/>
    <w:rsid w:val="00CD63BA"/>
    <w:rsid w:val="00CD662D"/>
    <w:rsid w:val="00CD7DC6"/>
    <w:rsid w:val="00CE09BE"/>
    <w:rsid w:val="00CE0EDA"/>
    <w:rsid w:val="00CE1895"/>
    <w:rsid w:val="00CE29C0"/>
    <w:rsid w:val="00CE40A5"/>
    <w:rsid w:val="00CE4269"/>
    <w:rsid w:val="00CE4530"/>
    <w:rsid w:val="00CE454F"/>
    <w:rsid w:val="00CE467A"/>
    <w:rsid w:val="00CE58F6"/>
    <w:rsid w:val="00CE67B1"/>
    <w:rsid w:val="00CE7492"/>
    <w:rsid w:val="00CE7972"/>
    <w:rsid w:val="00CF0734"/>
    <w:rsid w:val="00CF0CA5"/>
    <w:rsid w:val="00CF2F07"/>
    <w:rsid w:val="00CF385A"/>
    <w:rsid w:val="00CF40AF"/>
    <w:rsid w:val="00CF5AF2"/>
    <w:rsid w:val="00CF6E5F"/>
    <w:rsid w:val="00D00033"/>
    <w:rsid w:val="00D0199A"/>
    <w:rsid w:val="00D029A9"/>
    <w:rsid w:val="00D03923"/>
    <w:rsid w:val="00D04078"/>
    <w:rsid w:val="00D041A0"/>
    <w:rsid w:val="00D0449B"/>
    <w:rsid w:val="00D046F0"/>
    <w:rsid w:val="00D060B3"/>
    <w:rsid w:val="00D07B68"/>
    <w:rsid w:val="00D111BF"/>
    <w:rsid w:val="00D129C8"/>
    <w:rsid w:val="00D12BE5"/>
    <w:rsid w:val="00D14777"/>
    <w:rsid w:val="00D154F3"/>
    <w:rsid w:val="00D15CF7"/>
    <w:rsid w:val="00D20397"/>
    <w:rsid w:val="00D2083A"/>
    <w:rsid w:val="00D21977"/>
    <w:rsid w:val="00D22020"/>
    <w:rsid w:val="00D220A0"/>
    <w:rsid w:val="00D2249B"/>
    <w:rsid w:val="00D23BAC"/>
    <w:rsid w:val="00D2439E"/>
    <w:rsid w:val="00D24D93"/>
    <w:rsid w:val="00D25F1C"/>
    <w:rsid w:val="00D26727"/>
    <w:rsid w:val="00D27892"/>
    <w:rsid w:val="00D3037B"/>
    <w:rsid w:val="00D30792"/>
    <w:rsid w:val="00D316A6"/>
    <w:rsid w:val="00D31CE5"/>
    <w:rsid w:val="00D32023"/>
    <w:rsid w:val="00D32C0C"/>
    <w:rsid w:val="00D33591"/>
    <w:rsid w:val="00D33C2C"/>
    <w:rsid w:val="00D34C6B"/>
    <w:rsid w:val="00D35D18"/>
    <w:rsid w:val="00D36400"/>
    <w:rsid w:val="00D37576"/>
    <w:rsid w:val="00D378F8"/>
    <w:rsid w:val="00D4063B"/>
    <w:rsid w:val="00D40BC0"/>
    <w:rsid w:val="00D4164D"/>
    <w:rsid w:val="00D4190B"/>
    <w:rsid w:val="00D438AC"/>
    <w:rsid w:val="00D43937"/>
    <w:rsid w:val="00D45786"/>
    <w:rsid w:val="00D45A54"/>
    <w:rsid w:val="00D45EC6"/>
    <w:rsid w:val="00D46EAE"/>
    <w:rsid w:val="00D47AC0"/>
    <w:rsid w:val="00D52CE6"/>
    <w:rsid w:val="00D52E9C"/>
    <w:rsid w:val="00D54BA7"/>
    <w:rsid w:val="00D557D7"/>
    <w:rsid w:val="00D563DC"/>
    <w:rsid w:val="00D56AE9"/>
    <w:rsid w:val="00D56C60"/>
    <w:rsid w:val="00D57526"/>
    <w:rsid w:val="00D6000B"/>
    <w:rsid w:val="00D60AE6"/>
    <w:rsid w:val="00D60C98"/>
    <w:rsid w:val="00D617FB"/>
    <w:rsid w:val="00D62A6F"/>
    <w:rsid w:val="00D635EA"/>
    <w:rsid w:val="00D63D22"/>
    <w:rsid w:val="00D63EBD"/>
    <w:rsid w:val="00D64868"/>
    <w:rsid w:val="00D64CF1"/>
    <w:rsid w:val="00D650E4"/>
    <w:rsid w:val="00D65688"/>
    <w:rsid w:val="00D66413"/>
    <w:rsid w:val="00D67248"/>
    <w:rsid w:val="00D67BDB"/>
    <w:rsid w:val="00D7015F"/>
    <w:rsid w:val="00D715C1"/>
    <w:rsid w:val="00D719B6"/>
    <w:rsid w:val="00D71AD6"/>
    <w:rsid w:val="00D7224B"/>
    <w:rsid w:val="00D72423"/>
    <w:rsid w:val="00D73418"/>
    <w:rsid w:val="00D74374"/>
    <w:rsid w:val="00D74410"/>
    <w:rsid w:val="00D74A92"/>
    <w:rsid w:val="00D74CB5"/>
    <w:rsid w:val="00D75811"/>
    <w:rsid w:val="00D75D55"/>
    <w:rsid w:val="00D80067"/>
    <w:rsid w:val="00D8033B"/>
    <w:rsid w:val="00D81103"/>
    <w:rsid w:val="00D81CF6"/>
    <w:rsid w:val="00D82512"/>
    <w:rsid w:val="00D83693"/>
    <w:rsid w:val="00D84846"/>
    <w:rsid w:val="00D84AB6"/>
    <w:rsid w:val="00D84F81"/>
    <w:rsid w:val="00D8504C"/>
    <w:rsid w:val="00D85491"/>
    <w:rsid w:val="00D857E4"/>
    <w:rsid w:val="00D878EB"/>
    <w:rsid w:val="00D87B31"/>
    <w:rsid w:val="00D900E4"/>
    <w:rsid w:val="00D903EB"/>
    <w:rsid w:val="00D90746"/>
    <w:rsid w:val="00D90D2D"/>
    <w:rsid w:val="00D9188B"/>
    <w:rsid w:val="00D93C2F"/>
    <w:rsid w:val="00D956B8"/>
    <w:rsid w:val="00D958B3"/>
    <w:rsid w:val="00D95A6B"/>
    <w:rsid w:val="00D95CEC"/>
    <w:rsid w:val="00D95F90"/>
    <w:rsid w:val="00D965EC"/>
    <w:rsid w:val="00D97BCA"/>
    <w:rsid w:val="00DA104A"/>
    <w:rsid w:val="00DA148B"/>
    <w:rsid w:val="00DA204B"/>
    <w:rsid w:val="00DA3198"/>
    <w:rsid w:val="00DA4C57"/>
    <w:rsid w:val="00DA6E5A"/>
    <w:rsid w:val="00DA7E85"/>
    <w:rsid w:val="00DB03BB"/>
    <w:rsid w:val="00DB1388"/>
    <w:rsid w:val="00DB212C"/>
    <w:rsid w:val="00DB284E"/>
    <w:rsid w:val="00DB2CF9"/>
    <w:rsid w:val="00DB3034"/>
    <w:rsid w:val="00DB36A4"/>
    <w:rsid w:val="00DB378A"/>
    <w:rsid w:val="00DB3E6B"/>
    <w:rsid w:val="00DB42C5"/>
    <w:rsid w:val="00DB4E1E"/>
    <w:rsid w:val="00DB63B7"/>
    <w:rsid w:val="00DB6CD9"/>
    <w:rsid w:val="00DB6F2A"/>
    <w:rsid w:val="00DB6FBC"/>
    <w:rsid w:val="00DB7082"/>
    <w:rsid w:val="00DC07F9"/>
    <w:rsid w:val="00DC2333"/>
    <w:rsid w:val="00DC27BB"/>
    <w:rsid w:val="00DC3053"/>
    <w:rsid w:val="00DC607D"/>
    <w:rsid w:val="00DC777A"/>
    <w:rsid w:val="00DD030B"/>
    <w:rsid w:val="00DD0546"/>
    <w:rsid w:val="00DD1966"/>
    <w:rsid w:val="00DD19ED"/>
    <w:rsid w:val="00DD1E22"/>
    <w:rsid w:val="00DD2563"/>
    <w:rsid w:val="00DD34C8"/>
    <w:rsid w:val="00DD42C1"/>
    <w:rsid w:val="00DD5815"/>
    <w:rsid w:val="00DD6404"/>
    <w:rsid w:val="00DD64F4"/>
    <w:rsid w:val="00DD754E"/>
    <w:rsid w:val="00DD7C5A"/>
    <w:rsid w:val="00DD7D28"/>
    <w:rsid w:val="00DE06CF"/>
    <w:rsid w:val="00DE0C06"/>
    <w:rsid w:val="00DE0D8C"/>
    <w:rsid w:val="00DE15CE"/>
    <w:rsid w:val="00DE1A85"/>
    <w:rsid w:val="00DE3025"/>
    <w:rsid w:val="00DE31AD"/>
    <w:rsid w:val="00DE4F17"/>
    <w:rsid w:val="00DE617E"/>
    <w:rsid w:val="00DE624A"/>
    <w:rsid w:val="00DE7A9C"/>
    <w:rsid w:val="00DE7B96"/>
    <w:rsid w:val="00DF06EE"/>
    <w:rsid w:val="00DF1B29"/>
    <w:rsid w:val="00DF26BC"/>
    <w:rsid w:val="00DF3F3F"/>
    <w:rsid w:val="00DF5900"/>
    <w:rsid w:val="00DF5A65"/>
    <w:rsid w:val="00DF5ADD"/>
    <w:rsid w:val="00DF652F"/>
    <w:rsid w:val="00DF6C62"/>
    <w:rsid w:val="00DF6F2B"/>
    <w:rsid w:val="00E00560"/>
    <w:rsid w:val="00E006A3"/>
    <w:rsid w:val="00E00F31"/>
    <w:rsid w:val="00E01829"/>
    <w:rsid w:val="00E02716"/>
    <w:rsid w:val="00E035B1"/>
    <w:rsid w:val="00E03E10"/>
    <w:rsid w:val="00E04DE3"/>
    <w:rsid w:val="00E05332"/>
    <w:rsid w:val="00E06123"/>
    <w:rsid w:val="00E064C9"/>
    <w:rsid w:val="00E06567"/>
    <w:rsid w:val="00E10655"/>
    <w:rsid w:val="00E11238"/>
    <w:rsid w:val="00E11CD5"/>
    <w:rsid w:val="00E12D06"/>
    <w:rsid w:val="00E12D53"/>
    <w:rsid w:val="00E143F4"/>
    <w:rsid w:val="00E1441C"/>
    <w:rsid w:val="00E1455E"/>
    <w:rsid w:val="00E1462A"/>
    <w:rsid w:val="00E148BE"/>
    <w:rsid w:val="00E15223"/>
    <w:rsid w:val="00E15CCE"/>
    <w:rsid w:val="00E15DC8"/>
    <w:rsid w:val="00E165B3"/>
    <w:rsid w:val="00E1704A"/>
    <w:rsid w:val="00E17080"/>
    <w:rsid w:val="00E172C9"/>
    <w:rsid w:val="00E17EC2"/>
    <w:rsid w:val="00E212C0"/>
    <w:rsid w:val="00E223AF"/>
    <w:rsid w:val="00E23061"/>
    <w:rsid w:val="00E23074"/>
    <w:rsid w:val="00E233F7"/>
    <w:rsid w:val="00E24944"/>
    <w:rsid w:val="00E26271"/>
    <w:rsid w:val="00E2646C"/>
    <w:rsid w:val="00E2671E"/>
    <w:rsid w:val="00E268CB"/>
    <w:rsid w:val="00E26D1F"/>
    <w:rsid w:val="00E30BEA"/>
    <w:rsid w:val="00E30D83"/>
    <w:rsid w:val="00E316FD"/>
    <w:rsid w:val="00E35135"/>
    <w:rsid w:val="00E356DD"/>
    <w:rsid w:val="00E35E84"/>
    <w:rsid w:val="00E35EB1"/>
    <w:rsid w:val="00E36B84"/>
    <w:rsid w:val="00E370A6"/>
    <w:rsid w:val="00E37B54"/>
    <w:rsid w:val="00E4016A"/>
    <w:rsid w:val="00E40639"/>
    <w:rsid w:val="00E40CE6"/>
    <w:rsid w:val="00E411AB"/>
    <w:rsid w:val="00E42550"/>
    <w:rsid w:val="00E434F4"/>
    <w:rsid w:val="00E43863"/>
    <w:rsid w:val="00E44187"/>
    <w:rsid w:val="00E447DC"/>
    <w:rsid w:val="00E45AD2"/>
    <w:rsid w:val="00E466DB"/>
    <w:rsid w:val="00E50DB9"/>
    <w:rsid w:val="00E5103B"/>
    <w:rsid w:val="00E51808"/>
    <w:rsid w:val="00E52D32"/>
    <w:rsid w:val="00E539AA"/>
    <w:rsid w:val="00E547E8"/>
    <w:rsid w:val="00E55063"/>
    <w:rsid w:val="00E552A6"/>
    <w:rsid w:val="00E555B5"/>
    <w:rsid w:val="00E55912"/>
    <w:rsid w:val="00E56C51"/>
    <w:rsid w:val="00E56F34"/>
    <w:rsid w:val="00E57CC5"/>
    <w:rsid w:val="00E601EA"/>
    <w:rsid w:val="00E62150"/>
    <w:rsid w:val="00E624FA"/>
    <w:rsid w:val="00E632CF"/>
    <w:rsid w:val="00E63F55"/>
    <w:rsid w:val="00E64F94"/>
    <w:rsid w:val="00E65C25"/>
    <w:rsid w:val="00E667F0"/>
    <w:rsid w:val="00E66D3C"/>
    <w:rsid w:val="00E67C2F"/>
    <w:rsid w:val="00E700FF"/>
    <w:rsid w:val="00E7056D"/>
    <w:rsid w:val="00E7072C"/>
    <w:rsid w:val="00E70F39"/>
    <w:rsid w:val="00E71AB0"/>
    <w:rsid w:val="00E7232D"/>
    <w:rsid w:val="00E72D56"/>
    <w:rsid w:val="00E72EDF"/>
    <w:rsid w:val="00E73255"/>
    <w:rsid w:val="00E73344"/>
    <w:rsid w:val="00E7455E"/>
    <w:rsid w:val="00E74696"/>
    <w:rsid w:val="00E749F2"/>
    <w:rsid w:val="00E74F1A"/>
    <w:rsid w:val="00E75034"/>
    <w:rsid w:val="00E75B16"/>
    <w:rsid w:val="00E77399"/>
    <w:rsid w:val="00E80A8F"/>
    <w:rsid w:val="00E81D00"/>
    <w:rsid w:val="00E81D95"/>
    <w:rsid w:val="00E8222D"/>
    <w:rsid w:val="00E82436"/>
    <w:rsid w:val="00E83878"/>
    <w:rsid w:val="00E847E0"/>
    <w:rsid w:val="00E85AC0"/>
    <w:rsid w:val="00E85FC9"/>
    <w:rsid w:val="00E87CE2"/>
    <w:rsid w:val="00E87F99"/>
    <w:rsid w:val="00E907D3"/>
    <w:rsid w:val="00E90F88"/>
    <w:rsid w:val="00E922AB"/>
    <w:rsid w:val="00E948DA"/>
    <w:rsid w:val="00E95166"/>
    <w:rsid w:val="00E95352"/>
    <w:rsid w:val="00E95E3B"/>
    <w:rsid w:val="00E95EB8"/>
    <w:rsid w:val="00E96D2B"/>
    <w:rsid w:val="00E97750"/>
    <w:rsid w:val="00EA0294"/>
    <w:rsid w:val="00EA03DB"/>
    <w:rsid w:val="00EA0B76"/>
    <w:rsid w:val="00EA0FDF"/>
    <w:rsid w:val="00EA1696"/>
    <w:rsid w:val="00EA1CE9"/>
    <w:rsid w:val="00EA1DB1"/>
    <w:rsid w:val="00EA1DD9"/>
    <w:rsid w:val="00EA37F0"/>
    <w:rsid w:val="00EA3F69"/>
    <w:rsid w:val="00EA57D6"/>
    <w:rsid w:val="00EA6486"/>
    <w:rsid w:val="00EB13D8"/>
    <w:rsid w:val="00EB1BF2"/>
    <w:rsid w:val="00EB1C6B"/>
    <w:rsid w:val="00EB1CB5"/>
    <w:rsid w:val="00EB2E02"/>
    <w:rsid w:val="00EB34CB"/>
    <w:rsid w:val="00EB46B7"/>
    <w:rsid w:val="00EB52BA"/>
    <w:rsid w:val="00EB6171"/>
    <w:rsid w:val="00EB656D"/>
    <w:rsid w:val="00EB718E"/>
    <w:rsid w:val="00EB7FF6"/>
    <w:rsid w:val="00EC0790"/>
    <w:rsid w:val="00EC185B"/>
    <w:rsid w:val="00EC1F00"/>
    <w:rsid w:val="00EC1F05"/>
    <w:rsid w:val="00EC20FD"/>
    <w:rsid w:val="00EC33D6"/>
    <w:rsid w:val="00EC38F1"/>
    <w:rsid w:val="00EC40DF"/>
    <w:rsid w:val="00EC41DB"/>
    <w:rsid w:val="00EC48E0"/>
    <w:rsid w:val="00EC4BBD"/>
    <w:rsid w:val="00EC605D"/>
    <w:rsid w:val="00EC633C"/>
    <w:rsid w:val="00EC6650"/>
    <w:rsid w:val="00EC6E83"/>
    <w:rsid w:val="00ED15C2"/>
    <w:rsid w:val="00ED17F8"/>
    <w:rsid w:val="00ED2A44"/>
    <w:rsid w:val="00ED527A"/>
    <w:rsid w:val="00ED595B"/>
    <w:rsid w:val="00ED6446"/>
    <w:rsid w:val="00ED66D4"/>
    <w:rsid w:val="00ED6B6B"/>
    <w:rsid w:val="00ED6C1A"/>
    <w:rsid w:val="00ED72A6"/>
    <w:rsid w:val="00ED77DA"/>
    <w:rsid w:val="00ED7D5F"/>
    <w:rsid w:val="00EE0551"/>
    <w:rsid w:val="00EE1399"/>
    <w:rsid w:val="00EE292B"/>
    <w:rsid w:val="00EE30AB"/>
    <w:rsid w:val="00EE3477"/>
    <w:rsid w:val="00EE53F4"/>
    <w:rsid w:val="00EF119C"/>
    <w:rsid w:val="00EF2195"/>
    <w:rsid w:val="00EF2A31"/>
    <w:rsid w:val="00EF2E3B"/>
    <w:rsid w:val="00EF3724"/>
    <w:rsid w:val="00EF582D"/>
    <w:rsid w:val="00EF5D13"/>
    <w:rsid w:val="00EF661F"/>
    <w:rsid w:val="00EF7350"/>
    <w:rsid w:val="00EF7D1E"/>
    <w:rsid w:val="00EF7D50"/>
    <w:rsid w:val="00EF7F05"/>
    <w:rsid w:val="00F01792"/>
    <w:rsid w:val="00F0379E"/>
    <w:rsid w:val="00F03A4C"/>
    <w:rsid w:val="00F05033"/>
    <w:rsid w:val="00F0585A"/>
    <w:rsid w:val="00F058FA"/>
    <w:rsid w:val="00F05BA3"/>
    <w:rsid w:val="00F05E4E"/>
    <w:rsid w:val="00F06DDB"/>
    <w:rsid w:val="00F07625"/>
    <w:rsid w:val="00F07827"/>
    <w:rsid w:val="00F07948"/>
    <w:rsid w:val="00F100EC"/>
    <w:rsid w:val="00F1037B"/>
    <w:rsid w:val="00F10D33"/>
    <w:rsid w:val="00F114C5"/>
    <w:rsid w:val="00F11D4B"/>
    <w:rsid w:val="00F126DA"/>
    <w:rsid w:val="00F1424D"/>
    <w:rsid w:val="00F15472"/>
    <w:rsid w:val="00F15BF3"/>
    <w:rsid w:val="00F15F89"/>
    <w:rsid w:val="00F161AC"/>
    <w:rsid w:val="00F1670F"/>
    <w:rsid w:val="00F16879"/>
    <w:rsid w:val="00F16A9B"/>
    <w:rsid w:val="00F174BF"/>
    <w:rsid w:val="00F203F2"/>
    <w:rsid w:val="00F2080F"/>
    <w:rsid w:val="00F20D98"/>
    <w:rsid w:val="00F210AF"/>
    <w:rsid w:val="00F23E24"/>
    <w:rsid w:val="00F25D7F"/>
    <w:rsid w:val="00F26016"/>
    <w:rsid w:val="00F26AE0"/>
    <w:rsid w:val="00F27AC1"/>
    <w:rsid w:val="00F30123"/>
    <w:rsid w:val="00F305D1"/>
    <w:rsid w:val="00F306EE"/>
    <w:rsid w:val="00F3120E"/>
    <w:rsid w:val="00F31A11"/>
    <w:rsid w:val="00F31DB4"/>
    <w:rsid w:val="00F32C88"/>
    <w:rsid w:val="00F34A52"/>
    <w:rsid w:val="00F34C6D"/>
    <w:rsid w:val="00F353A6"/>
    <w:rsid w:val="00F35982"/>
    <w:rsid w:val="00F368FC"/>
    <w:rsid w:val="00F370A9"/>
    <w:rsid w:val="00F403F0"/>
    <w:rsid w:val="00F416B0"/>
    <w:rsid w:val="00F422A5"/>
    <w:rsid w:val="00F42E83"/>
    <w:rsid w:val="00F42F6A"/>
    <w:rsid w:val="00F43477"/>
    <w:rsid w:val="00F43959"/>
    <w:rsid w:val="00F44A19"/>
    <w:rsid w:val="00F44AED"/>
    <w:rsid w:val="00F462BB"/>
    <w:rsid w:val="00F46833"/>
    <w:rsid w:val="00F474EE"/>
    <w:rsid w:val="00F47BA4"/>
    <w:rsid w:val="00F508AC"/>
    <w:rsid w:val="00F50B0A"/>
    <w:rsid w:val="00F519AE"/>
    <w:rsid w:val="00F53760"/>
    <w:rsid w:val="00F556E1"/>
    <w:rsid w:val="00F558E9"/>
    <w:rsid w:val="00F57197"/>
    <w:rsid w:val="00F57A09"/>
    <w:rsid w:val="00F57BD1"/>
    <w:rsid w:val="00F57F6D"/>
    <w:rsid w:val="00F6083F"/>
    <w:rsid w:val="00F636BC"/>
    <w:rsid w:val="00F645CA"/>
    <w:rsid w:val="00F6485D"/>
    <w:rsid w:val="00F64A69"/>
    <w:rsid w:val="00F6510D"/>
    <w:rsid w:val="00F652D1"/>
    <w:rsid w:val="00F65ABE"/>
    <w:rsid w:val="00F66CEE"/>
    <w:rsid w:val="00F67D47"/>
    <w:rsid w:val="00F70136"/>
    <w:rsid w:val="00F70EE6"/>
    <w:rsid w:val="00F7100C"/>
    <w:rsid w:val="00F71246"/>
    <w:rsid w:val="00F715DD"/>
    <w:rsid w:val="00F732B2"/>
    <w:rsid w:val="00F744E5"/>
    <w:rsid w:val="00F74502"/>
    <w:rsid w:val="00F751EC"/>
    <w:rsid w:val="00F77C13"/>
    <w:rsid w:val="00F814AC"/>
    <w:rsid w:val="00F820F5"/>
    <w:rsid w:val="00F82372"/>
    <w:rsid w:val="00F82F84"/>
    <w:rsid w:val="00F83E36"/>
    <w:rsid w:val="00F840BD"/>
    <w:rsid w:val="00F858E0"/>
    <w:rsid w:val="00F87814"/>
    <w:rsid w:val="00F87E97"/>
    <w:rsid w:val="00F91566"/>
    <w:rsid w:val="00F91D09"/>
    <w:rsid w:val="00F93AA6"/>
    <w:rsid w:val="00F93AEB"/>
    <w:rsid w:val="00F96E57"/>
    <w:rsid w:val="00F97E00"/>
    <w:rsid w:val="00F97F61"/>
    <w:rsid w:val="00FA076E"/>
    <w:rsid w:val="00FA0A09"/>
    <w:rsid w:val="00FA0CF5"/>
    <w:rsid w:val="00FA0D43"/>
    <w:rsid w:val="00FA120D"/>
    <w:rsid w:val="00FA1523"/>
    <w:rsid w:val="00FA1A1D"/>
    <w:rsid w:val="00FA1C81"/>
    <w:rsid w:val="00FA2114"/>
    <w:rsid w:val="00FA2730"/>
    <w:rsid w:val="00FA3244"/>
    <w:rsid w:val="00FA4303"/>
    <w:rsid w:val="00FA4620"/>
    <w:rsid w:val="00FA4A82"/>
    <w:rsid w:val="00FA4ADE"/>
    <w:rsid w:val="00FA572C"/>
    <w:rsid w:val="00FA65DD"/>
    <w:rsid w:val="00FA67B5"/>
    <w:rsid w:val="00FA6964"/>
    <w:rsid w:val="00FA7338"/>
    <w:rsid w:val="00FA7835"/>
    <w:rsid w:val="00FB05F2"/>
    <w:rsid w:val="00FB0CFD"/>
    <w:rsid w:val="00FB20B7"/>
    <w:rsid w:val="00FB2EF0"/>
    <w:rsid w:val="00FB34AC"/>
    <w:rsid w:val="00FB4CC2"/>
    <w:rsid w:val="00FB5634"/>
    <w:rsid w:val="00FB5D4E"/>
    <w:rsid w:val="00FB6A8D"/>
    <w:rsid w:val="00FB7BE9"/>
    <w:rsid w:val="00FB7E6C"/>
    <w:rsid w:val="00FC0115"/>
    <w:rsid w:val="00FC03F2"/>
    <w:rsid w:val="00FC0509"/>
    <w:rsid w:val="00FC073C"/>
    <w:rsid w:val="00FC1095"/>
    <w:rsid w:val="00FC1ED0"/>
    <w:rsid w:val="00FC4C3E"/>
    <w:rsid w:val="00FC5205"/>
    <w:rsid w:val="00FC649A"/>
    <w:rsid w:val="00FC66AA"/>
    <w:rsid w:val="00FC687C"/>
    <w:rsid w:val="00FC6D7A"/>
    <w:rsid w:val="00FC728A"/>
    <w:rsid w:val="00FC77DB"/>
    <w:rsid w:val="00FC7EC6"/>
    <w:rsid w:val="00FC7F56"/>
    <w:rsid w:val="00FC7F72"/>
    <w:rsid w:val="00FD0CA2"/>
    <w:rsid w:val="00FD3C8E"/>
    <w:rsid w:val="00FD3FD7"/>
    <w:rsid w:val="00FD4CD8"/>
    <w:rsid w:val="00FD5601"/>
    <w:rsid w:val="00FD5E91"/>
    <w:rsid w:val="00FD711A"/>
    <w:rsid w:val="00FD72EF"/>
    <w:rsid w:val="00FE0E2A"/>
    <w:rsid w:val="00FE12D8"/>
    <w:rsid w:val="00FE230C"/>
    <w:rsid w:val="00FE28A0"/>
    <w:rsid w:val="00FE2B60"/>
    <w:rsid w:val="00FE35E8"/>
    <w:rsid w:val="00FE45C8"/>
    <w:rsid w:val="00FE4701"/>
    <w:rsid w:val="00FE5121"/>
    <w:rsid w:val="00FE5FDB"/>
    <w:rsid w:val="00FE78F2"/>
    <w:rsid w:val="00FF05B9"/>
    <w:rsid w:val="00FF0AEC"/>
    <w:rsid w:val="00FF14C7"/>
    <w:rsid w:val="00FF16E5"/>
    <w:rsid w:val="00FF3447"/>
    <w:rsid w:val="00FF3787"/>
    <w:rsid w:val="00FF3AAD"/>
    <w:rsid w:val="00FF3C1C"/>
    <w:rsid w:val="00FF44DD"/>
    <w:rsid w:val="00FF55DA"/>
    <w:rsid w:val="00FF648D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1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C5646F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5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5F391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3z0">
    <w:name w:val="WW8Num3z0"/>
    <w:rsid w:val="00C5646F"/>
    <w:rPr>
      <w:rFonts w:ascii="Times New Roman" w:hAnsi="Times New Roman"/>
    </w:rPr>
  </w:style>
  <w:style w:type="character" w:customStyle="1" w:styleId="WW8Num3z1">
    <w:name w:val="WW8Num3z1"/>
    <w:rsid w:val="00C5646F"/>
    <w:rPr>
      <w:rFonts w:ascii="Courier New" w:hAnsi="Courier New"/>
    </w:rPr>
  </w:style>
  <w:style w:type="character" w:customStyle="1" w:styleId="WW8Num3z2">
    <w:name w:val="WW8Num3z2"/>
    <w:rsid w:val="00C5646F"/>
    <w:rPr>
      <w:rFonts w:ascii="Wingdings" w:hAnsi="Wingdings"/>
    </w:rPr>
  </w:style>
  <w:style w:type="character" w:customStyle="1" w:styleId="WW8Num3z3">
    <w:name w:val="WW8Num3z3"/>
    <w:rsid w:val="00C5646F"/>
    <w:rPr>
      <w:rFonts w:ascii="Symbol" w:hAnsi="Symbol"/>
    </w:rPr>
  </w:style>
  <w:style w:type="character" w:customStyle="1" w:styleId="WW8Num8z0">
    <w:name w:val="WW8Num8z0"/>
    <w:rsid w:val="00C5646F"/>
    <w:rPr>
      <w:rFonts w:ascii="Symbol" w:hAnsi="Symbol"/>
    </w:rPr>
  </w:style>
  <w:style w:type="character" w:customStyle="1" w:styleId="WW8Num8z1">
    <w:name w:val="WW8Num8z1"/>
    <w:rsid w:val="00C5646F"/>
    <w:rPr>
      <w:rFonts w:ascii="Courier New" w:hAnsi="Courier New"/>
    </w:rPr>
  </w:style>
  <w:style w:type="character" w:customStyle="1" w:styleId="WW8Num8z2">
    <w:name w:val="WW8Num8z2"/>
    <w:rsid w:val="00C5646F"/>
    <w:rPr>
      <w:rFonts w:ascii="Wingdings" w:hAnsi="Wingdings"/>
    </w:rPr>
  </w:style>
  <w:style w:type="character" w:customStyle="1" w:styleId="WW8Num8z3">
    <w:name w:val="WW8Num8z3"/>
    <w:rsid w:val="00C5646F"/>
    <w:rPr>
      <w:rFonts w:ascii="Symbol" w:hAnsi="Symbol"/>
    </w:rPr>
  </w:style>
  <w:style w:type="character" w:customStyle="1" w:styleId="WW8Num9z0">
    <w:name w:val="WW8Num9z0"/>
    <w:rsid w:val="00C5646F"/>
    <w:rPr>
      <w:b/>
    </w:rPr>
  </w:style>
  <w:style w:type="character" w:customStyle="1" w:styleId="10">
    <w:name w:val="Основной шрифт абзаца1"/>
    <w:rsid w:val="00C5646F"/>
  </w:style>
  <w:style w:type="character" w:customStyle="1" w:styleId="12">
    <w:name w:val="Заголовок 1 Знак"/>
    <w:rsid w:val="00C5646F"/>
    <w:rPr>
      <w:rFonts w:ascii="Cambria" w:hAnsi="Cambria"/>
      <w:b/>
      <w:kern w:val="1"/>
      <w:sz w:val="32"/>
    </w:rPr>
  </w:style>
  <w:style w:type="character" w:customStyle="1" w:styleId="a3">
    <w:name w:val="Акты Знак"/>
    <w:rsid w:val="00C5646F"/>
    <w:rPr>
      <w:sz w:val="28"/>
      <w:lang w:val="ru-RU"/>
    </w:rPr>
  </w:style>
  <w:style w:type="character" w:customStyle="1" w:styleId="a4">
    <w:name w:val="Основной текст Знак Знак"/>
    <w:rsid w:val="00C5646F"/>
    <w:rPr>
      <w:sz w:val="24"/>
      <w:lang w:val="ru-RU"/>
    </w:rPr>
  </w:style>
  <w:style w:type="character" w:customStyle="1" w:styleId="a5">
    <w:name w:val="Название Знак"/>
    <w:rsid w:val="00C5646F"/>
    <w:rPr>
      <w:sz w:val="28"/>
      <w:lang w:val="ru-RU"/>
    </w:rPr>
  </w:style>
  <w:style w:type="character" w:customStyle="1" w:styleId="2">
    <w:name w:val="Основной текст 2 Знак"/>
    <w:rsid w:val="00C5646F"/>
    <w:rPr>
      <w:sz w:val="24"/>
      <w:lang w:val="ru-RU"/>
    </w:rPr>
  </w:style>
  <w:style w:type="character" w:customStyle="1" w:styleId="20">
    <w:name w:val="Основной текст с отступом 2 Знак"/>
    <w:rsid w:val="00C5646F"/>
    <w:rPr>
      <w:sz w:val="24"/>
      <w:lang w:val="ru-RU"/>
    </w:rPr>
  </w:style>
  <w:style w:type="character" w:customStyle="1" w:styleId="a6">
    <w:name w:val="Основной текст Знак"/>
    <w:rsid w:val="00C5646F"/>
    <w:rPr>
      <w:sz w:val="24"/>
      <w:lang w:val="ru-RU"/>
    </w:rPr>
  </w:style>
  <w:style w:type="character" w:customStyle="1" w:styleId="a7">
    <w:name w:val="Верхний колонтитул Знак"/>
    <w:uiPriority w:val="99"/>
    <w:rsid w:val="00C5646F"/>
    <w:rPr>
      <w:sz w:val="24"/>
      <w:lang w:val="ru-RU"/>
    </w:rPr>
  </w:style>
  <w:style w:type="character" w:styleId="a8">
    <w:name w:val="page number"/>
    <w:uiPriority w:val="99"/>
    <w:rsid w:val="00C5646F"/>
    <w:rPr>
      <w:rFonts w:cs="Times New Roman"/>
    </w:rPr>
  </w:style>
  <w:style w:type="character" w:customStyle="1" w:styleId="a9">
    <w:name w:val="Основной текст с отступом Знак"/>
    <w:rsid w:val="00C5646F"/>
    <w:rPr>
      <w:sz w:val="24"/>
    </w:rPr>
  </w:style>
  <w:style w:type="character" w:customStyle="1" w:styleId="aa">
    <w:name w:val="Подзаголовок Знак"/>
    <w:rsid w:val="00C5646F"/>
    <w:rPr>
      <w:rFonts w:ascii="Cambria" w:hAnsi="Cambria"/>
      <w:sz w:val="24"/>
    </w:rPr>
  </w:style>
  <w:style w:type="character" w:customStyle="1" w:styleId="31">
    <w:name w:val="Основной текст 3 Знак"/>
    <w:rsid w:val="00C5646F"/>
    <w:rPr>
      <w:sz w:val="16"/>
    </w:rPr>
  </w:style>
  <w:style w:type="character" w:customStyle="1" w:styleId="32">
    <w:name w:val="Основной текст с отступом 3 Знак"/>
    <w:rsid w:val="00C5646F"/>
    <w:rPr>
      <w:sz w:val="16"/>
    </w:rPr>
  </w:style>
  <w:style w:type="character" w:styleId="ab">
    <w:name w:val="Hyperlink"/>
    <w:rsid w:val="00C5646F"/>
    <w:rPr>
      <w:color w:val="0000FF"/>
      <w:u w:val="single"/>
    </w:rPr>
  </w:style>
  <w:style w:type="character" w:styleId="ac">
    <w:name w:val="Strong"/>
    <w:uiPriority w:val="22"/>
    <w:qFormat/>
    <w:rsid w:val="00C5646F"/>
    <w:rPr>
      <w:b/>
    </w:rPr>
  </w:style>
  <w:style w:type="character" w:customStyle="1" w:styleId="ad">
    <w:name w:val="Текст выноски Знак"/>
    <w:rsid w:val="00C5646F"/>
    <w:rPr>
      <w:rFonts w:ascii="Tahoma" w:hAnsi="Tahoma"/>
      <w:sz w:val="16"/>
    </w:rPr>
  </w:style>
  <w:style w:type="character" w:customStyle="1" w:styleId="ae">
    <w:name w:val="Маркеры списка"/>
    <w:rsid w:val="00C5646F"/>
    <w:rPr>
      <w:rFonts w:ascii="OpenSymbol" w:eastAsia="Times New Roman" w:hAnsi="OpenSymbol"/>
    </w:rPr>
  </w:style>
  <w:style w:type="paragraph" w:customStyle="1" w:styleId="13">
    <w:name w:val="Заголовок1"/>
    <w:basedOn w:val="a"/>
    <w:next w:val="af"/>
    <w:rsid w:val="00C5646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">
    <w:name w:val="Body Text"/>
    <w:basedOn w:val="a"/>
    <w:link w:val="14"/>
    <w:uiPriority w:val="99"/>
    <w:rsid w:val="00C5646F"/>
    <w:pPr>
      <w:spacing w:after="120"/>
    </w:pPr>
  </w:style>
  <w:style w:type="character" w:customStyle="1" w:styleId="14">
    <w:name w:val="Основной текст Знак1"/>
    <w:link w:val="af"/>
    <w:uiPriority w:val="99"/>
    <w:semiHidden/>
    <w:rsid w:val="005F391B"/>
    <w:rPr>
      <w:sz w:val="24"/>
      <w:szCs w:val="24"/>
      <w:lang w:eastAsia="ar-SA"/>
    </w:rPr>
  </w:style>
  <w:style w:type="paragraph" w:styleId="af0">
    <w:name w:val="List"/>
    <w:basedOn w:val="af"/>
    <w:uiPriority w:val="99"/>
    <w:rsid w:val="00C5646F"/>
    <w:rPr>
      <w:rFonts w:cs="Mangal"/>
    </w:rPr>
  </w:style>
  <w:style w:type="paragraph" w:customStyle="1" w:styleId="15">
    <w:name w:val="Название1"/>
    <w:basedOn w:val="a"/>
    <w:rsid w:val="00C5646F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C5646F"/>
    <w:pPr>
      <w:suppressLineNumbers/>
    </w:pPr>
    <w:rPr>
      <w:rFonts w:cs="Mangal"/>
    </w:rPr>
  </w:style>
  <w:style w:type="paragraph" w:customStyle="1" w:styleId="af1">
    <w:name w:val="Акты"/>
    <w:basedOn w:val="a"/>
    <w:rsid w:val="00C5646F"/>
    <w:pPr>
      <w:ind w:firstLine="709"/>
      <w:jc w:val="both"/>
    </w:pPr>
    <w:rPr>
      <w:sz w:val="28"/>
      <w:szCs w:val="28"/>
    </w:rPr>
  </w:style>
  <w:style w:type="paragraph" w:styleId="af2">
    <w:name w:val="Title"/>
    <w:basedOn w:val="a"/>
    <w:next w:val="af3"/>
    <w:link w:val="17"/>
    <w:uiPriority w:val="10"/>
    <w:qFormat/>
    <w:rsid w:val="00C5646F"/>
    <w:pPr>
      <w:jc w:val="center"/>
    </w:pPr>
    <w:rPr>
      <w:sz w:val="28"/>
      <w:szCs w:val="28"/>
    </w:rPr>
  </w:style>
  <w:style w:type="character" w:customStyle="1" w:styleId="17">
    <w:name w:val="Название Знак1"/>
    <w:link w:val="af2"/>
    <w:uiPriority w:val="10"/>
    <w:rsid w:val="005F391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a"/>
    <w:next w:val="a"/>
    <w:link w:val="18"/>
    <w:uiPriority w:val="11"/>
    <w:qFormat/>
    <w:rsid w:val="00C5646F"/>
    <w:pPr>
      <w:spacing w:after="60"/>
      <w:jc w:val="center"/>
    </w:pPr>
    <w:rPr>
      <w:rFonts w:ascii="Cambria" w:hAnsi="Cambria" w:cs="Cambria"/>
    </w:rPr>
  </w:style>
  <w:style w:type="character" w:customStyle="1" w:styleId="18">
    <w:name w:val="Подзаголовок Знак1"/>
    <w:link w:val="af3"/>
    <w:uiPriority w:val="11"/>
    <w:rsid w:val="005F391B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C5646F"/>
    <w:pPr>
      <w:jc w:val="both"/>
    </w:pPr>
    <w:rPr>
      <w:sz w:val="28"/>
      <w:szCs w:val="28"/>
    </w:rPr>
  </w:style>
  <w:style w:type="paragraph" w:customStyle="1" w:styleId="ConsPlusNonformat">
    <w:name w:val="ConsPlusNonformat"/>
    <w:rsid w:val="00C5646F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с отступом 21"/>
    <w:basedOn w:val="a"/>
    <w:rsid w:val="00C5646F"/>
    <w:pPr>
      <w:spacing w:after="120" w:line="480" w:lineRule="auto"/>
      <w:ind w:left="283"/>
    </w:pPr>
  </w:style>
  <w:style w:type="paragraph" w:styleId="af4">
    <w:name w:val="Normal (Web)"/>
    <w:basedOn w:val="a"/>
    <w:uiPriority w:val="99"/>
    <w:rsid w:val="00C5646F"/>
    <w:pPr>
      <w:spacing w:before="280" w:after="280"/>
    </w:pPr>
  </w:style>
  <w:style w:type="paragraph" w:styleId="af5">
    <w:name w:val="header"/>
    <w:basedOn w:val="a"/>
    <w:link w:val="19"/>
    <w:uiPriority w:val="99"/>
    <w:rsid w:val="00C5646F"/>
  </w:style>
  <w:style w:type="character" w:customStyle="1" w:styleId="19">
    <w:name w:val="Верхний колонтитул Знак1"/>
    <w:link w:val="af5"/>
    <w:uiPriority w:val="99"/>
    <w:semiHidden/>
    <w:rsid w:val="005F391B"/>
    <w:rPr>
      <w:sz w:val="24"/>
      <w:szCs w:val="24"/>
      <w:lang w:eastAsia="ar-SA"/>
    </w:rPr>
  </w:style>
  <w:style w:type="paragraph" w:customStyle="1" w:styleId="ConsPlusNormal">
    <w:name w:val="ConsPlusNormal"/>
    <w:rsid w:val="00C5646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6">
    <w:name w:val="Body Text Indent"/>
    <w:basedOn w:val="a"/>
    <w:link w:val="1a"/>
    <w:uiPriority w:val="99"/>
    <w:rsid w:val="00C5646F"/>
    <w:pPr>
      <w:spacing w:after="120"/>
      <w:ind w:left="283"/>
    </w:pPr>
  </w:style>
  <w:style w:type="character" w:customStyle="1" w:styleId="1a">
    <w:name w:val="Основной текст с отступом Знак1"/>
    <w:link w:val="af6"/>
    <w:uiPriority w:val="99"/>
    <w:semiHidden/>
    <w:rsid w:val="005F391B"/>
    <w:rPr>
      <w:sz w:val="24"/>
      <w:szCs w:val="24"/>
      <w:lang w:eastAsia="ar-SA"/>
    </w:rPr>
  </w:style>
  <w:style w:type="paragraph" w:customStyle="1" w:styleId="1b">
    <w:name w:val="Абзац списка1"/>
    <w:basedOn w:val="a"/>
    <w:uiPriority w:val="34"/>
    <w:qFormat/>
    <w:rsid w:val="00C5646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10">
    <w:name w:val="Основной текст 31"/>
    <w:basedOn w:val="a"/>
    <w:rsid w:val="00C5646F"/>
    <w:pPr>
      <w:spacing w:after="120"/>
    </w:pPr>
    <w:rPr>
      <w:sz w:val="16"/>
      <w:szCs w:val="16"/>
    </w:rPr>
  </w:style>
  <w:style w:type="paragraph" w:customStyle="1" w:styleId="311">
    <w:name w:val="Основной текст с отступом 31"/>
    <w:basedOn w:val="a"/>
    <w:rsid w:val="00C5646F"/>
    <w:pPr>
      <w:spacing w:after="120"/>
      <w:ind w:left="283"/>
    </w:pPr>
    <w:rPr>
      <w:sz w:val="16"/>
      <w:szCs w:val="16"/>
    </w:rPr>
  </w:style>
  <w:style w:type="paragraph" w:styleId="af7">
    <w:name w:val="Balloon Text"/>
    <w:basedOn w:val="a"/>
    <w:link w:val="1c"/>
    <w:uiPriority w:val="99"/>
    <w:rsid w:val="00C5646F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link w:val="af7"/>
    <w:uiPriority w:val="99"/>
    <w:semiHidden/>
    <w:rsid w:val="005F391B"/>
    <w:rPr>
      <w:sz w:val="0"/>
      <w:szCs w:val="0"/>
      <w:lang w:eastAsia="ar-SA"/>
    </w:rPr>
  </w:style>
  <w:style w:type="paragraph" w:customStyle="1" w:styleId="Default">
    <w:name w:val="Default"/>
    <w:rsid w:val="00C5646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d">
    <w:name w:val="Заголовок оглавления1"/>
    <w:basedOn w:val="1"/>
    <w:next w:val="a"/>
    <w:uiPriority w:val="39"/>
    <w:qFormat/>
    <w:rsid w:val="00C5646F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color w:val="365F91"/>
      <w:sz w:val="28"/>
      <w:szCs w:val="28"/>
    </w:rPr>
  </w:style>
  <w:style w:type="paragraph" w:styleId="1e">
    <w:name w:val="toc 1"/>
    <w:basedOn w:val="a"/>
    <w:next w:val="a"/>
    <w:uiPriority w:val="39"/>
    <w:rsid w:val="00C5646F"/>
  </w:style>
  <w:style w:type="paragraph" w:styleId="22">
    <w:name w:val="toc 2"/>
    <w:basedOn w:val="a"/>
    <w:next w:val="a"/>
    <w:uiPriority w:val="39"/>
    <w:rsid w:val="00C5646F"/>
    <w:pPr>
      <w:ind w:left="240"/>
    </w:pPr>
  </w:style>
  <w:style w:type="paragraph" w:styleId="33">
    <w:name w:val="toc 3"/>
    <w:basedOn w:val="a"/>
    <w:next w:val="a"/>
    <w:uiPriority w:val="39"/>
    <w:rsid w:val="00C5646F"/>
    <w:pPr>
      <w:ind w:left="480"/>
    </w:pPr>
  </w:style>
  <w:style w:type="paragraph" w:customStyle="1" w:styleId="af8">
    <w:name w:val="Содержимое таблицы"/>
    <w:basedOn w:val="a"/>
    <w:rsid w:val="00C5646F"/>
    <w:pPr>
      <w:suppressLineNumbers/>
    </w:pPr>
  </w:style>
  <w:style w:type="paragraph" w:customStyle="1" w:styleId="af9">
    <w:name w:val="Заголовок таблицы"/>
    <w:basedOn w:val="af8"/>
    <w:rsid w:val="00C5646F"/>
    <w:pPr>
      <w:jc w:val="center"/>
    </w:pPr>
    <w:rPr>
      <w:b/>
      <w:bCs/>
    </w:rPr>
  </w:style>
  <w:style w:type="paragraph" w:customStyle="1" w:styleId="afa">
    <w:name w:val="Содержимое врезки"/>
    <w:basedOn w:val="af"/>
    <w:rsid w:val="00C5646F"/>
  </w:style>
  <w:style w:type="paragraph" w:styleId="afb">
    <w:name w:val="footer"/>
    <w:basedOn w:val="a"/>
    <w:link w:val="afc"/>
    <w:uiPriority w:val="99"/>
    <w:rsid w:val="00C5646F"/>
    <w:pPr>
      <w:suppressLineNumbers/>
      <w:tabs>
        <w:tab w:val="center" w:pos="4819"/>
        <w:tab w:val="right" w:pos="9638"/>
      </w:tabs>
    </w:pPr>
  </w:style>
  <w:style w:type="character" w:customStyle="1" w:styleId="afc">
    <w:name w:val="Нижний колонтитул Знак"/>
    <w:link w:val="afb"/>
    <w:uiPriority w:val="99"/>
    <w:semiHidden/>
    <w:rsid w:val="005F391B"/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C97E04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iceouttxt4">
    <w:name w:val="iceouttxt4"/>
    <w:rsid w:val="00057C0B"/>
    <w:rPr>
      <w:rFonts w:cs="Times New Roman"/>
    </w:rPr>
  </w:style>
  <w:style w:type="paragraph" w:customStyle="1" w:styleId="title1">
    <w:name w:val="title1"/>
    <w:basedOn w:val="a"/>
    <w:rsid w:val="00A72468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23">
    <w:name w:val="Основной текст2"/>
    <w:basedOn w:val="a"/>
    <w:rsid w:val="00424AB7"/>
    <w:pPr>
      <w:widowControl w:val="0"/>
      <w:shd w:val="clear" w:color="auto" w:fill="FFFFFF"/>
      <w:suppressAutoHyphens w:val="0"/>
      <w:spacing w:line="326" w:lineRule="exact"/>
    </w:pPr>
    <w:rPr>
      <w:color w:val="000000"/>
      <w:sz w:val="28"/>
      <w:szCs w:val="28"/>
      <w:lang w:eastAsia="ru-RU"/>
    </w:rPr>
  </w:style>
  <w:style w:type="table" w:styleId="afd">
    <w:name w:val="Table Grid"/>
    <w:basedOn w:val="a1"/>
    <w:uiPriority w:val="59"/>
    <w:rsid w:val="000B731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">
    <w:name w:val="iceouttxt"/>
    <w:rsid w:val="000F3E48"/>
  </w:style>
  <w:style w:type="character" w:customStyle="1" w:styleId="apple-converted-space">
    <w:name w:val="apple-converted-space"/>
    <w:basedOn w:val="a0"/>
    <w:rsid w:val="0052620C"/>
  </w:style>
  <w:style w:type="paragraph" w:styleId="afe">
    <w:name w:val="List Paragraph"/>
    <w:basedOn w:val="a"/>
    <w:uiPriority w:val="34"/>
    <w:qFormat/>
    <w:rsid w:val="00C30CD2"/>
    <w:pPr>
      <w:ind w:left="720"/>
      <w:contextualSpacing/>
    </w:pPr>
  </w:style>
  <w:style w:type="paragraph" w:styleId="aff">
    <w:name w:val="No Spacing"/>
    <w:uiPriority w:val="1"/>
    <w:qFormat/>
    <w:rsid w:val="00A850E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E25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24">
    <w:name w:val="Название объекта2"/>
    <w:basedOn w:val="a"/>
    <w:rsid w:val="00505DFA"/>
    <w:pPr>
      <w:overflowPunct w:val="0"/>
      <w:autoSpaceDE w:val="0"/>
      <w:jc w:val="center"/>
      <w:textAlignment w:val="baseline"/>
    </w:pPr>
    <w:rPr>
      <w:sz w:val="28"/>
      <w:szCs w:val="20"/>
    </w:rPr>
  </w:style>
  <w:style w:type="paragraph" w:customStyle="1" w:styleId="34">
    <w:name w:val="Название объекта3"/>
    <w:basedOn w:val="a"/>
    <w:rsid w:val="003D0FB4"/>
    <w:pPr>
      <w:tabs>
        <w:tab w:val="left" w:pos="750"/>
        <w:tab w:val="left" w:pos="1020"/>
        <w:tab w:val="left" w:pos="2220"/>
        <w:tab w:val="left" w:pos="3718"/>
        <w:tab w:val="left" w:pos="15984"/>
      </w:tabs>
      <w:overflowPunct w:val="0"/>
      <w:autoSpaceDE w:val="0"/>
      <w:spacing w:line="211" w:lineRule="auto"/>
      <w:ind w:firstLine="567"/>
      <w:jc w:val="both"/>
      <w:textAlignment w:val="baseline"/>
    </w:pPr>
  </w:style>
  <w:style w:type="character" w:styleId="aff0">
    <w:name w:val="annotation reference"/>
    <w:basedOn w:val="a0"/>
    <w:uiPriority w:val="99"/>
    <w:semiHidden/>
    <w:unhideWhenUsed/>
    <w:rsid w:val="00994727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994727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994727"/>
    <w:rPr>
      <w:lang w:eastAsia="ar-S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994727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994727"/>
    <w:rPr>
      <w:b/>
      <w:bCs/>
      <w:lang w:eastAsia="ar-SA"/>
    </w:rPr>
  </w:style>
  <w:style w:type="character" w:customStyle="1" w:styleId="aff5">
    <w:name w:val="Гипертекстовая ссылка"/>
    <w:basedOn w:val="a0"/>
    <w:uiPriority w:val="99"/>
    <w:rsid w:val="00626E52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080">
                  <w:marLeft w:val="3150"/>
                  <w:marRight w:val="3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5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15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15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15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2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265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8F446FA43B6E3FEBEBCD8F3649250FAD0420A227CFFC9AE25AC66DDD2E240F2461BF3BA44D356B32q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B22DC-3ABD-4E06-B65A-8AA8E666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</TotalTime>
  <Pages>5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Департамент экономразвития</Company>
  <LinksUpToDate>false</LinksUpToDate>
  <CharactersWithSpaces>11415</CharactersWithSpaces>
  <SharedDoc>false</SharedDoc>
  <HLinks>
    <vt:vector size="12" baseType="variant">
      <vt:variant>
        <vt:i4>3211326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consultantplus://offline/ref=2E7BD48224D338E89DF9A0F97C791F2B3EE189C7428EEFB6B499C0DD1F13472BB642D622AE28C0B2J9y1J</vt:lpwstr>
      </vt:variant>
      <vt:variant>
        <vt:lpwstr/>
      </vt:variant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consultantplus://offline/ref=C1D9963841EFCC4590CA540E75BC41B1D121284B4379F808552F256DF02A6C0DA62943C1A07DE4F0u5D3N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user04</dc:creator>
  <cp:lastModifiedBy>buh-6</cp:lastModifiedBy>
  <cp:revision>28</cp:revision>
  <cp:lastPrinted>2021-09-30T03:12:00Z</cp:lastPrinted>
  <dcterms:created xsi:type="dcterms:W3CDTF">2021-04-07T05:06:00Z</dcterms:created>
  <dcterms:modified xsi:type="dcterms:W3CDTF">2021-09-30T21:20:00Z</dcterms:modified>
</cp:coreProperties>
</file>